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93" w:rsidRPr="008D767C" w:rsidRDefault="00090793" w:rsidP="00090793">
      <w:pPr>
        <w:tabs>
          <w:tab w:val="left" w:pos="3406"/>
        </w:tabs>
        <w:spacing w:after="0" w:line="240" w:lineRule="auto"/>
        <w:jc w:val="center"/>
        <w:rPr>
          <w:rFonts w:ascii="Palatino Linotype" w:eastAsia="Calibri" w:hAnsi="Palatino Linotype" w:cs="Arial"/>
          <w:b/>
          <w:color w:val="000000" w:themeColor="text1"/>
          <w:lang w:val="es-ES"/>
        </w:rPr>
      </w:pPr>
      <w:bookmarkStart w:id="0" w:name="_Hlk19010477"/>
      <w:r w:rsidRPr="008D767C">
        <w:rPr>
          <w:rFonts w:ascii="Palatino Linotype" w:eastAsia="Calibri" w:hAnsi="Palatino Linotype" w:cs="Arial"/>
          <w:b/>
          <w:color w:val="000000" w:themeColor="text1"/>
          <w:lang w:val="es-ES"/>
        </w:rPr>
        <w:t>A</w:t>
      </w:r>
      <w:r w:rsidRPr="008D767C">
        <w:rPr>
          <w:rFonts w:ascii="Palatino Linotype" w:eastAsia="Calibri" w:hAnsi="Palatino Linotype" w:cs="Arial"/>
          <w:b/>
          <w:color w:val="000000" w:themeColor="text1"/>
          <w:lang w:val="es-ES_tradnl"/>
        </w:rPr>
        <w:t xml:space="preserve">nexo No 1 </w:t>
      </w:r>
      <w:r w:rsidRPr="008D767C">
        <w:rPr>
          <w:rFonts w:ascii="Palatino Linotype" w:eastAsia="Calibri" w:hAnsi="Palatino Linotype" w:cs="Arial"/>
          <w:b/>
          <w:color w:val="000000" w:themeColor="text1"/>
        </w:rPr>
        <w:t>(Anexo T</w:t>
      </w:r>
      <w:r w:rsidRPr="008D767C">
        <w:rPr>
          <w:rFonts w:ascii="Palatino Linotype" w:eastAsia="Calibri" w:hAnsi="Palatino Linotype" w:cs="Cambria"/>
          <w:b/>
          <w:color w:val="000000" w:themeColor="text1"/>
        </w:rPr>
        <w:t>é</w:t>
      </w:r>
      <w:r w:rsidRPr="008D767C">
        <w:rPr>
          <w:rFonts w:ascii="Palatino Linotype" w:eastAsia="Calibri" w:hAnsi="Palatino Linotype" w:cs="Arial"/>
          <w:b/>
          <w:color w:val="000000" w:themeColor="text1"/>
        </w:rPr>
        <w:t>cnico)</w:t>
      </w:r>
      <w:r w:rsidRPr="008D767C">
        <w:rPr>
          <w:rFonts w:ascii="Palatino Linotype" w:eastAsia="Calibri" w:hAnsi="Palatino Linotype" w:cs="Arial"/>
          <w:b/>
          <w:color w:val="000000" w:themeColor="text1"/>
          <w:lang w:val="es-ES_tradnl"/>
        </w:rPr>
        <w:t xml:space="preserve">. </w:t>
      </w:r>
    </w:p>
    <w:p w:rsidR="00090793" w:rsidRPr="008D767C" w:rsidRDefault="00090793" w:rsidP="00090793">
      <w:pPr>
        <w:tabs>
          <w:tab w:val="left" w:pos="3406"/>
        </w:tabs>
        <w:spacing w:after="0" w:line="240" w:lineRule="auto"/>
        <w:jc w:val="both"/>
        <w:rPr>
          <w:rFonts w:ascii="Palatino Linotype" w:eastAsia="Calibri" w:hAnsi="Palatino Linotype" w:cs="Arial"/>
          <w:color w:val="000000" w:themeColor="text1"/>
          <w:lang w:val="es-ES"/>
        </w:rPr>
      </w:pPr>
    </w:p>
    <w:p w:rsidR="00090793" w:rsidRPr="008D767C" w:rsidRDefault="00090793" w:rsidP="00090793">
      <w:pPr>
        <w:spacing w:after="0" w:line="240" w:lineRule="auto"/>
        <w:jc w:val="both"/>
        <w:rPr>
          <w:rFonts w:ascii="Palatino Linotype" w:eastAsia="Times New Roman" w:hAnsi="Palatino Linotype" w:cs="Arial"/>
          <w:color w:val="000000" w:themeColor="text1"/>
          <w:lang w:eastAsia="es-CO"/>
        </w:rPr>
      </w:pPr>
      <w:bookmarkStart w:id="1" w:name="_Hlk12431641"/>
      <w:r w:rsidRPr="008D767C">
        <w:rPr>
          <w:rFonts w:ascii="Palatino Linotype" w:eastAsia="Times New Roman" w:hAnsi="Palatino Linotype" w:cs="Arial"/>
          <w:color w:val="000000" w:themeColor="text1"/>
          <w:lang w:eastAsia="es-CO"/>
        </w:rPr>
        <w:t>Las especificaciones t</w:t>
      </w:r>
      <w:r w:rsidRPr="008D767C">
        <w:rPr>
          <w:rFonts w:ascii="Palatino Linotype" w:eastAsia="Times New Roman" w:hAnsi="Palatino Linotype" w:cs="Cambria"/>
          <w:color w:val="000000" w:themeColor="text1"/>
          <w:lang w:eastAsia="es-CO"/>
        </w:rPr>
        <w:t>é</w:t>
      </w:r>
      <w:r w:rsidRPr="008D767C">
        <w:rPr>
          <w:rFonts w:ascii="Palatino Linotype" w:eastAsia="Times New Roman" w:hAnsi="Palatino Linotype" w:cs="Arial"/>
          <w:color w:val="000000" w:themeColor="text1"/>
          <w:lang w:eastAsia="es-CO"/>
        </w:rPr>
        <w:t>cnicas del presente proceso que se presentan a continuaci</w:t>
      </w:r>
      <w:r w:rsidRPr="008D767C">
        <w:rPr>
          <w:rFonts w:ascii="Palatino Linotype" w:eastAsia="Times New Roman" w:hAnsi="Palatino Linotype" w:cs="Cambria"/>
          <w:color w:val="000000" w:themeColor="text1"/>
          <w:lang w:eastAsia="es-CO"/>
        </w:rPr>
        <w:t>ó</w:t>
      </w:r>
      <w:r w:rsidRPr="008D767C">
        <w:rPr>
          <w:rFonts w:ascii="Palatino Linotype" w:eastAsia="Times New Roman" w:hAnsi="Palatino Linotype" w:cs="Arial"/>
          <w:color w:val="000000" w:themeColor="text1"/>
          <w:lang w:eastAsia="es-CO"/>
        </w:rPr>
        <w:t>n y son de obligatorio cumplimiento:</w:t>
      </w:r>
    </w:p>
    <w:p w:rsidR="00090793" w:rsidRPr="008D767C" w:rsidRDefault="00090793" w:rsidP="00090793">
      <w:pPr>
        <w:spacing w:after="0" w:line="240" w:lineRule="auto"/>
        <w:jc w:val="both"/>
        <w:rPr>
          <w:rFonts w:ascii="Palatino Linotype" w:eastAsia="Times New Roman" w:hAnsi="Palatino Linotype" w:cs="Arial"/>
          <w:color w:val="000000" w:themeColor="text1"/>
          <w:lang w:eastAsia="es-CO"/>
        </w:rPr>
      </w:pPr>
    </w:p>
    <w:p w:rsidR="00090793" w:rsidRPr="008D767C" w:rsidRDefault="00090793" w:rsidP="00090793">
      <w:pPr>
        <w:spacing w:after="0" w:line="240" w:lineRule="auto"/>
        <w:jc w:val="both"/>
        <w:rPr>
          <w:rFonts w:ascii="Palatino Linotype" w:eastAsia="Times New Roman" w:hAnsi="Palatino Linotype" w:cs="Arial"/>
          <w:b/>
          <w:color w:val="000000" w:themeColor="text1"/>
          <w:lang w:eastAsia="es-CO"/>
        </w:rPr>
      </w:pPr>
      <w:r w:rsidRPr="008D767C">
        <w:rPr>
          <w:rFonts w:ascii="Palatino Linotype" w:eastAsia="Times New Roman" w:hAnsi="Palatino Linotype" w:cs="Arial"/>
          <w:b/>
          <w:color w:val="000000" w:themeColor="text1"/>
          <w:lang w:eastAsia="es-CO"/>
        </w:rPr>
        <w:t>EL PROPONENTE DEBERÁ DILIGENCIAR FORMATO EN EL CUAL MANIFIESTA QUE CUMPLIRÁ CON TODAS Y CADA UNA DE LAS ESPECIFICACIONES DEL PRESENTE ANEXO TÉCNICO No 01; FIRMADA POR EL REPRESENTANTE LEGAL.</w:t>
      </w:r>
    </w:p>
    <w:p w:rsidR="008D767C" w:rsidRPr="008D767C" w:rsidRDefault="008D767C" w:rsidP="008D767C">
      <w:pPr>
        <w:jc w:val="both"/>
        <w:rPr>
          <w:rFonts w:ascii="Palatino Linotype" w:hAnsi="Palatino Linotype" w:cs="Arial"/>
          <w:color w:val="000000" w:themeColor="text1"/>
        </w:rPr>
      </w:pPr>
      <w:bookmarkStart w:id="2" w:name="_GoBack"/>
      <w:bookmarkEnd w:id="0"/>
      <w:bookmarkEnd w:id="1"/>
      <w:bookmarkEnd w:id="2"/>
    </w:p>
    <w:tbl>
      <w:tblPr>
        <w:tblStyle w:val="Tablaconcuadrcula"/>
        <w:tblW w:w="9630" w:type="dxa"/>
        <w:tblLayout w:type="fixed"/>
        <w:tblLook w:val="04A0" w:firstRow="1" w:lastRow="0" w:firstColumn="1" w:lastColumn="0" w:noHBand="0" w:noVBand="1"/>
      </w:tblPr>
      <w:tblGrid>
        <w:gridCol w:w="704"/>
        <w:gridCol w:w="8926"/>
      </w:tblGrid>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jc w:val="center"/>
              <w:rPr>
                <w:rFonts w:ascii="Palatino Linotype" w:hAnsi="Palatino Linotype"/>
                <w:b/>
                <w:color w:val="000000" w:themeColor="text1"/>
                <w:sz w:val="22"/>
                <w:szCs w:val="22"/>
                <w:lang w:eastAsia="en-US"/>
              </w:rPr>
            </w:pPr>
            <w:r w:rsidRPr="008D767C">
              <w:rPr>
                <w:rFonts w:ascii="Palatino Linotype" w:hAnsi="Palatino Linotype"/>
                <w:b/>
                <w:color w:val="000000" w:themeColor="text1"/>
                <w:sz w:val="22"/>
                <w:szCs w:val="22"/>
              </w:rPr>
              <w:t>ITEM</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jc w:val="center"/>
              <w:rPr>
                <w:rFonts w:ascii="Palatino Linotype" w:hAnsi="Palatino Linotype"/>
                <w:b/>
                <w:color w:val="000000" w:themeColor="text1"/>
                <w:sz w:val="22"/>
                <w:szCs w:val="22"/>
                <w:lang w:eastAsia="en-US"/>
              </w:rPr>
            </w:pPr>
            <w:r w:rsidRPr="008D767C">
              <w:rPr>
                <w:rFonts w:ascii="Palatino Linotype" w:hAnsi="Palatino Linotype"/>
                <w:b/>
                <w:color w:val="000000" w:themeColor="text1"/>
                <w:sz w:val="22"/>
                <w:szCs w:val="22"/>
              </w:rPr>
              <w:t>REQUERIMIENTOS MINIMOS</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 xml:space="preserve">REQUISITOS DE ENTREGA Y RECEPCIÓN A SATISFACION DEL BIEN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1.1</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La licencia debe ser un bien nuevo. (No se aceptan licencias activas anteriormente).</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1.2</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El software para instalar debe ser directamente del fabricante (No se aceptará software degradado de otros fabricantes o terceros).</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1.3</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El contratista deberá certificar que el software está en la última versión disponible (versión y </w:t>
            </w:r>
            <w:proofErr w:type="spellStart"/>
            <w:r w:rsidRPr="008D767C">
              <w:rPr>
                <w:rFonts w:ascii="Palatino Linotype" w:hAnsi="Palatino Linotype"/>
                <w:color w:val="000000" w:themeColor="text1"/>
                <w:sz w:val="22"/>
                <w:szCs w:val="22"/>
              </w:rPr>
              <w:t>build</w:t>
            </w:r>
            <w:proofErr w:type="spellEnd"/>
            <w:r w:rsidRPr="008D767C">
              <w:rPr>
                <w:rFonts w:ascii="Palatino Linotype" w:hAnsi="Palatino Linotype"/>
                <w:color w:val="000000" w:themeColor="text1"/>
                <w:sz w:val="22"/>
                <w:szCs w:val="22"/>
              </w:rPr>
              <w:t>).</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1.4</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El contratista garantizará el que el software es totalmente compatible con los sistemas operativos Windows en sus diferentes versiones (7 o superior) y en español.</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1.5</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El contratista consolidará en un acta el procedimiento de instalación y activación de licencia, indicando la versión instalada, información utilizada para el registro y activación.</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1.6</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El contratista deberá suministrar en el proceso de Entrenamiento a los Usuarios de la Herramienta a los usuarios finales, sobre el uso y configuración de software y registrará lo realizado mediante un acta.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FORMA DE ENTREGA Y SUMINISTRO</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2.1</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El contratista deberá presentar 5 días calendario, posteriores a la firma del acta de inicio, el cronograma de ejecución del contrato, este deberá ser aprobado por el administrador del contrato.</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2.2</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El software y documentación técnica deben ser entregados a la JEP (</w:t>
            </w:r>
            <w:proofErr w:type="spellStart"/>
            <w:r w:rsidRPr="008D767C">
              <w:rPr>
                <w:rFonts w:ascii="Palatino Linotype" w:hAnsi="Palatino Linotype"/>
                <w:color w:val="000000" w:themeColor="text1"/>
                <w:sz w:val="22"/>
                <w:szCs w:val="22"/>
              </w:rPr>
              <w:t>Cra</w:t>
            </w:r>
            <w:proofErr w:type="spellEnd"/>
            <w:r w:rsidRPr="008D767C">
              <w:rPr>
                <w:rFonts w:ascii="Palatino Linotype" w:hAnsi="Palatino Linotype"/>
                <w:color w:val="000000" w:themeColor="text1"/>
                <w:sz w:val="22"/>
                <w:szCs w:val="22"/>
              </w:rPr>
              <w:t>. 7 No. 63-44, piso 6) ante el administrador del contrato y la oficina de inventarios y almacén de la JEP. Es importante aclarar que esta entrega de bienes no corresponde al recibo final por parte de la JEP.</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2.3</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Una vez emitido el respectivo documento de ingreso al almacén de la JEP, posterior al ingreso del software y documentación técnica, este debe ser instalado y configurado en el equipo de cómputo correspondiente al destino final del software, de acuerdo con lo descrito en el presente anexo técnico.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2.4</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Una vez recibido el software, los servicios de instalación, configuración, transferencia de conocimiento y puesta en funcionamiento en sitio, el administrador del contrato procederá a emitir el acta de entrega y recibo a entera satisfacción final con la cual se tramitará el pago final al contratista de acuerdo con lo descrito en la forma de pago de los estudios previos y/o el contrato.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lastRenderedPageBreak/>
              <w:t>2.5</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La instalación debe ser realizada por personal especializado del contratista, en los tiempos estipulados en el cronograma de ejecución aprobado por el administrador del contrato. Esta diligencia debe incluir sin costo para la JEP: llevar el bien al lugar de destino, desempacar, instalar, configurar, adelantar la transferencia de conocimiento, diligenciar y hacer firmar por parte del personal o funcionario a cargo del equipo de recibo o por parte del administrador del contrato. Las actividades del personal que realice la instalación deberán ser coordinadas con el administrador del contrato.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FASE DE ENTERGA, INSTALACIÓN Y CONFIGURACIÓN</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3.1</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stheme="minorBidi"/>
                <w:color w:val="000000" w:themeColor="text1"/>
                <w:sz w:val="22"/>
                <w:szCs w:val="22"/>
              </w:rPr>
            </w:pPr>
            <w:r w:rsidRPr="008D767C">
              <w:rPr>
                <w:rFonts w:ascii="Palatino Linotype" w:hAnsi="Palatino Linotype"/>
                <w:color w:val="000000" w:themeColor="text1"/>
                <w:sz w:val="22"/>
                <w:szCs w:val="22"/>
              </w:rPr>
              <w:t>La fase de instalación, configuración y capacitación de los bienes en sitio iniciará cuando el administrador del contrato en conjunto con el usuario final del equipo en sitio haya verificado que las condiciones sean las indicadas para el perfecto funcionamiento del bien, igualmente que se haya dado el cumplimiento a lo siguiente:</w:t>
            </w:r>
          </w:p>
          <w:p w:rsidR="008D767C" w:rsidRPr="008D767C" w:rsidRDefault="008D767C" w:rsidP="008D767C">
            <w:pPr>
              <w:pStyle w:val="Prrafodelista"/>
              <w:numPr>
                <w:ilvl w:val="0"/>
                <w:numId w:val="38"/>
              </w:numPr>
              <w:spacing w:line="23" w:lineRule="atLeast"/>
              <w:rPr>
                <w:rFonts w:ascii="Palatino Linotype" w:hAnsi="Palatino Linotype"/>
                <w:color w:val="000000" w:themeColor="text1"/>
                <w:sz w:val="22"/>
                <w:szCs w:val="22"/>
                <w:lang w:val="es-ES_tradnl"/>
              </w:rPr>
            </w:pPr>
            <w:r w:rsidRPr="008D767C">
              <w:rPr>
                <w:rFonts w:ascii="Palatino Linotype" w:hAnsi="Palatino Linotype"/>
                <w:color w:val="000000" w:themeColor="text1"/>
                <w:sz w:val="22"/>
                <w:szCs w:val="22"/>
                <w:lang w:val="es-ES_tradnl"/>
              </w:rPr>
              <w:t xml:space="preserve">Recibo del bien y firma del acta de verificación de bienes por parte del administrador, representante de inventarios, jefe de almacén o delegado del almacén, del usuario final y contratistas.  </w:t>
            </w:r>
          </w:p>
          <w:p w:rsidR="008D767C" w:rsidRPr="008D767C" w:rsidRDefault="008D767C" w:rsidP="008D767C">
            <w:pPr>
              <w:pStyle w:val="Prrafodelista"/>
              <w:numPr>
                <w:ilvl w:val="0"/>
                <w:numId w:val="38"/>
              </w:numPr>
              <w:spacing w:line="23" w:lineRule="atLeast"/>
              <w:rPr>
                <w:rFonts w:ascii="Palatino Linotype" w:hAnsi="Palatino Linotype"/>
                <w:color w:val="000000" w:themeColor="text1"/>
                <w:sz w:val="22"/>
                <w:szCs w:val="22"/>
                <w:lang w:val="es-ES_tradnl"/>
              </w:rPr>
            </w:pPr>
            <w:r w:rsidRPr="008D767C">
              <w:rPr>
                <w:rFonts w:ascii="Palatino Linotype" w:hAnsi="Palatino Linotype"/>
                <w:color w:val="000000" w:themeColor="text1"/>
                <w:sz w:val="22"/>
                <w:szCs w:val="22"/>
                <w:lang w:val="es-ES_tradnl"/>
              </w:rPr>
              <w:t>Documento de ingreso de bienes por Almacén e Inventarios e ingreso a comodato del bien por parte de la JEP.</w:t>
            </w:r>
          </w:p>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Las capacitaciones realizadas deberán ir soportadas con acta de asistencia firmada por el personal que recibió la capacitación estás se harán en horas de la mañana de 7:00 a 12:00 horas por 4 días, los cuales se definirán con el administrador del contrato.</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3.2</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La fase de entrega e instalación deberá ser coherente con el tipo de instalación que requiera el bien. El contratista deberá realizar la entrega en su ubicación definitiva. Comprobando el correcto funcionamiento de cada componente, hardware y software necesario, suministrando todo el material requerido para la correcta y segura instalación del bien.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4</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TRANSFERENCIA DE CONOCIMIENTOS DE ORDEN TECNICO</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4.1</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Incluye la transferencia de conocimiento para 10 funcionarios de la JEP en el manejo del bien y operación del software, con las particularidades que este posea, incluyendo una capacitación a nivel técnico para la instalación, configuración, y resolución de fallos comunes (</w:t>
            </w:r>
            <w:proofErr w:type="spellStart"/>
            <w:r w:rsidRPr="008D767C">
              <w:rPr>
                <w:rFonts w:ascii="Palatino Linotype" w:hAnsi="Palatino Linotype"/>
                <w:color w:val="000000" w:themeColor="text1"/>
                <w:sz w:val="22"/>
                <w:szCs w:val="22"/>
              </w:rPr>
              <w:t>FAQ’s</w:t>
            </w:r>
            <w:proofErr w:type="spellEnd"/>
            <w:r w:rsidRPr="008D767C">
              <w:rPr>
                <w:rFonts w:ascii="Palatino Linotype" w:hAnsi="Palatino Linotype"/>
                <w:color w:val="000000" w:themeColor="text1"/>
                <w:sz w:val="22"/>
                <w:szCs w:val="22"/>
              </w:rPr>
              <w:t>), la cual será suministrada a los responsables de telemáticas de la JEP.</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4.2</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La trasferencia de conocimiento y taller deberá ser coordinada con el administrador del contrato designado y la persona a cargo de los equipos en sitio según corresponda, a quienes se les dará a conocer y presentará un cronograma y temas a capacitar que deberá ser aprobado por los mismos. Lo acordado será de estricto cumplimiento.</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4.3</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La capacitación se iniciará antes de que el bien empiece a dar servicio efectivo.</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4.4</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En todos los casos, el contratista deberá aportar la documentación e informaciones necesarias para facilitar la información del personal que usará la aplicación y efectuará las inspecciones periódicas de mantenimiento preventivo necesario una vez transcurrido el plazo de garantía.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4.5</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El personal que el contratista designe para brindar la transferencia de conocimientos deberá ser idóneo y con experiencia certificada en el manejo del software.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5.</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GARANTIA Y PROCEDIMIETNO PARA SOPORTE</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5.1</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El proponente debe especificar claramente los términos de la garantía que ofrece, dicha </w:t>
            </w:r>
            <w:r w:rsidRPr="008D767C">
              <w:rPr>
                <w:rFonts w:ascii="Palatino Linotype" w:hAnsi="Palatino Linotype"/>
                <w:color w:val="000000" w:themeColor="text1"/>
                <w:sz w:val="22"/>
                <w:szCs w:val="22"/>
              </w:rPr>
              <w:lastRenderedPageBreak/>
              <w:t>garantía no debe ser inferior a un año, y deberá cubrir cualquier defecto de fabricación y/o deficiencias de funcionamiento, y surtirá efecto a partir de la instalación y puesta en marcha del software. Así mismo, deberá detallar las condiciones de garantía y procedimiento para solicitar y presentarla.</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lastRenderedPageBreak/>
              <w:t>5.2</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Durante el periodo de garantía el contratista se compromete a realizar los ajustes, proporcionar las actualizaciones que se requieran garantizando su originalidad y garantía a fin de mantener en perfectas condiciones de funcionamiento y operación del software, absorbiendo los gastos que se originen por tales conceptos. Es decir que la JEP no tendrá que realizar pagos adicionales al valor cancelado por la adquisición del bien.</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5.3</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El contratista deberá ofrecer un servicio de atención de incidentes vía Telefónica, Web y </w:t>
            </w:r>
            <w:proofErr w:type="spellStart"/>
            <w:r w:rsidRPr="008D767C">
              <w:rPr>
                <w:rFonts w:ascii="Palatino Linotype" w:hAnsi="Palatino Linotype"/>
                <w:color w:val="000000" w:themeColor="text1"/>
                <w:sz w:val="22"/>
                <w:szCs w:val="22"/>
              </w:rPr>
              <w:t>Onside</w:t>
            </w:r>
            <w:proofErr w:type="spellEnd"/>
            <w:r w:rsidRPr="008D767C">
              <w:rPr>
                <w:rFonts w:ascii="Palatino Linotype" w:hAnsi="Palatino Linotype"/>
                <w:color w:val="000000" w:themeColor="text1"/>
                <w:sz w:val="22"/>
                <w:szCs w:val="22"/>
              </w:rPr>
              <w:t>, durante el tiempo de garantía del software, si el daño o falla no puede ser solucionado vía telefónica el contratista en un plazo no mayor a 1 día contado a partir del reporte telefónico, deberá presentar el soporte en sitio 24/7.</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5.4</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El contratista deberá proporcionar servicios de garantía, a nivel de software, con niveles de servicios que cumplan con lo ofertado incluyendo las actualizaciones que el fabricante publique durante el tiempo de garantía, lo cual no representará gastos para la JEP.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5.5</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El contratista, para la prestación del servicio de mantenimiento o garantía debe estar autorizado y habilitado por el fabricante para tal fin, debe ser distribuidor autorizado y certificado por el fabricante, para el suministro de soporte técnico y garantía sobre el producto.</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5.6</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Garantizar que todas las comunicaciones y el intercambio de información que se maneje, se lleve a cabo con seguridad, de conformidad con las estrictas normas de seguridad exigidas por la JEP.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6.</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CANJES Y/O DEVOLUVIONES</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6.1</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Durante el periodo de garantía, la JEP podrá devolver el bien o las partes que presenten vicios ocultos, defectos de fabricación y/o maltrato durante su instalación, para lo cual, el proveedor se obliga a reponerlos o repararlos a satisfacción del encargado del sitio de instalación, a partir de la fecha del reporte que por escrito se le formule, de acuerdo con el plazo acordado entre el supervisor del contrato y proveedor.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6.2</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En caso en que el software presente fallas durante el periodo de garantía, sean revisados continuamente (mínimo 5 revisiones durante el periodo de garantía) y continúen presentando fallas de funcionamiento y operación, el administrador del contrato designado por la JEP podrá solicitar al proveedor reemplazo del bien por uno nuevo y de iguales características, quien se obliga a reponer el bien por uno nuevo y de iguales características, quien se obliga a reponer en bien rechazado por un nuevo, de acuerdo con el plazo acordado entre el administrador del contrato y el proveedor. El plazo para dichos supuestos empezará a correr a partir de la fecha de recepción por parte del contratista, del dictamen técnico correspondientes.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6.3</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Procedimiento de cambio y homologación de Tecnología. En el caso que sea necesario un cambio en el modelo o la versión del software por actualización tecnológica, descatalogación, equipamiento obsoleto, diseño por funcionalidad de las prácticas de laboratorio, etc., el contratista deberá notificar con antelación este cambio, para poder evaluar el impacto en el proyecto y analizar el proceso de homologación. El adjudicatario </w:t>
            </w:r>
            <w:r w:rsidRPr="008D767C">
              <w:rPr>
                <w:rFonts w:ascii="Palatino Linotype" w:hAnsi="Palatino Linotype"/>
                <w:color w:val="000000" w:themeColor="text1"/>
                <w:sz w:val="22"/>
                <w:szCs w:val="22"/>
              </w:rPr>
              <w:lastRenderedPageBreak/>
              <w:t xml:space="preserve">se compromete a ofertar siempre bienes con las mismas características técnicas o superiores a los bienes vigentes en el presente proceso.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lastRenderedPageBreak/>
              <w:t xml:space="preserve">7. </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PATENTES, MARCAS Y DERECHOS DE AUTOR</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7.1</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 xml:space="preserve">El proponente al que se le adjudique el contrato asumirá la responsabilidad total, para el caso en que, al suministrar el bien a la JEP, este infrinja patentes o marcas o viole registros o derechos de autor, de acuerdo con las disposiciones legales correspondientes. </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8.</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b/>
                <w:bCs/>
                <w:color w:val="000000" w:themeColor="text1"/>
                <w:sz w:val="22"/>
                <w:szCs w:val="22"/>
                <w:lang w:eastAsia="en-US"/>
              </w:rPr>
            </w:pPr>
            <w:r w:rsidRPr="008D767C">
              <w:rPr>
                <w:rFonts w:ascii="Palatino Linotype" w:hAnsi="Palatino Linotype"/>
                <w:b/>
                <w:bCs/>
                <w:color w:val="000000" w:themeColor="text1"/>
                <w:sz w:val="22"/>
                <w:szCs w:val="22"/>
              </w:rPr>
              <w:t>EQUIPO MINIMO DE TRABAJO</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8.1</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stheme="minorBidi"/>
                <w:color w:val="000000" w:themeColor="text1"/>
                <w:sz w:val="22"/>
                <w:szCs w:val="22"/>
              </w:rPr>
            </w:pPr>
            <w:r w:rsidRPr="008D767C">
              <w:rPr>
                <w:rFonts w:ascii="Palatino Linotype" w:hAnsi="Palatino Linotype"/>
                <w:color w:val="000000" w:themeColor="text1"/>
                <w:sz w:val="22"/>
                <w:szCs w:val="22"/>
              </w:rPr>
              <w:t>El personal que designe el contratista para el cumplimiento del contrato al que haya lugar deberá cumplir con las siguientes condiciones:</w:t>
            </w:r>
          </w:p>
          <w:p w:rsidR="008D767C" w:rsidRPr="008D767C" w:rsidRDefault="008D767C" w:rsidP="008D767C">
            <w:pPr>
              <w:pStyle w:val="Prrafodelista"/>
              <w:numPr>
                <w:ilvl w:val="0"/>
                <w:numId w:val="39"/>
              </w:numPr>
              <w:spacing w:line="23" w:lineRule="atLeast"/>
              <w:rPr>
                <w:rFonts w:ascii="Palatino Linotype" w:hAnsi="Palatino Linotype"/>
                <w:color w:val="000000" w:themeColor="text1"/>
                <w:sz w:val="22"/>
                <w:szCs w:val="22"/>
                <w:lang w:val="es-ES_tradnl"/>
              </w:rPr>
            </w:pPr>
            <w:r w:rsidRPr="008D767C">
              <w:rPr>
                <w:rFonts w:ascii="Palatino Linotype" w:hAnsi="Palatino Linotype"/>
                <w:color w:val="000000" w:themeColor="text1"/>
                <w:sz w:val="22"/>
                <w:szCs w:val="22"/>
                <w:lang w:val="es-ES_tradnl"/>
              </w:rPr>
              <w:t xml:space="preserve">Deben ser certificados y/o calificados por </w:t>
            </w:r>
            <w:proofErr w:type="gramStart"/>
            <w:r w:rsidRPr="008D767C">
              <w:rPr>
                <w:rFonts w:ascii="Palatino Linotype" w:hAnsi="Palatino Linotype"/>
                <w:color w:val="000000" w:themeColor="text1"/>
                <w:sz w:val="22"/>
                <w:szCs w:val="22"/>
                <w:lang w:val="es-ES_tradnl"/>
              </w:rPr>
              <w:t>fabrica</w:t>
            </w:r>
            <w:proofErr w:type="gramEnd"/>
            <w:r w:rsidRPr="008D767C">
              <w:rPr>
                <w:rFonts w:ascii="Palatino Linotype" w:hAnsi="Palatino Linotype"/>
                <w:color w:val="000000" w:themeColor="text1"/>
                <w:sz w:val="22"/>
                <w:szCs w:val="22"/>
                <w:lang w:val="es-ES_tradnl"/>
              </w:rPr>
              <w:t xml:space="preserve"> con capacidad a nivel técnico, con el conocimiento para analizar, diagnosticar y soportar las necesidades de los usuarios del software en determinado momento de la garantía. Para ello debe anexarse documentación emitida por </w:t>
            </w:r>
            <w:proofErr w:type="gramStart"/>
            <w:r w:rsidRPr="008D767C">
              <w:rPr>
                <w:rFonts w:ascii="Palatino Linotype" w:hAnsi="Palatino Linotype"/>
                <w:color w:val="000000" w:themeColor="text1"/>
                <w:sz w:val="22"/>
                <w:szCs w:val="22"/>
                <w:lang w:val="es-ES_tradnl"/>
              </w:rPr>
              <w:t>fabrica</w:t>
            </w:r>
            <w:proofErr w:type="gramEnd"/>
            <w:r w:rsidRPr="008D767C">
              <w:rPr>
                <w:rFonts w:ascii="Palatino Linotype" w:hAnsi="Palatino Linotype"/>
                <w:color w:val="000000" w:themeColor="text1"/>
                <w:sz w:val="22"/>
                <w:szCs w:val="22"/>
                <w:lang w:val="es-ES_tradnl"/>
              </w:rPr>
              <w:t xml:space="preserve"> donde se indique que la garantía será presente proceso.</w:t>
            </w:r>
          </w:p>
          <w:p w:rsidR="008D767C" w:rsidRPr="008D767C" w:rsidRDefault="008D767C" w:rsidP="008D767C">
            <w:pPr>
              <w:pStyle w:val="Prrafodelista"/>
              <w:numPr>
                <w:ilvl w:val="0"/>
                <w:numId w:val="39"/>
              </w:numPr>
              <w:spacing w:line="23" w:lineRule="atLeast"/>
              <w:rPr>
                <w:rFonts w:ascii="Palatino Linotype" w:hAnsi="Palatino Linotype"/>
                <w:color w:val="000000" w:themeColor="text1"/>
                <w:sz w:val="22"/>
                <w:szCs w:val="22"/>
                <w:lang w:val="es-ES_tradnl"/>
              </w:rPr>
            </w:pPr>
            <w:r w:rsidRPr="008D767C">
              <w:rPr>
                <w:rFonts w:ascii="Palatino Linotype" w:hAnsi="Palatino Linotype"/>
                <w:color w:val="000000" w:themeColor="text1"/>
                <w:sz w:val="22"/>
                <w:szCs w:val="22"/>
                <w:lang w:val="es-ES_tradnl"/>
              </w:rPr>
              <w:t>El personal a cargo del suministro, instalación, configuración y soporte debe guardar la debida reserva y confidencialidad sobre la información y el contenido de los documentos que deba conocer con ocasión del contrato.</w:t>
            </w:r>
          </w:p>
          <w:p w:rsidR="008D767C" w:rsidRPr="008D767C" w:rsidRDefault="008D767C" w:rsidP="008D767C">
            <w:pPr>
              <w:pStyle w:val="Prrafodelista"/>
              <w:numPr>
                <w:ilvl w:val="0"/>
                <w:numId w:val="39"/>
              </w:numPr>
              <w:spacing w:line="23" w:lineRule="atLeast"/>
              <w:rPr>
                <w:rFonts w:ascii="Palatino Linotype" w:hAnsi="Palatino Linotype"/>
                <w:color w:val="000000" w:themeColor="text1"/>
                <w:sz w:val="22"/>
                <w:szCs w:val="22"/>
                <w:lang w:val="es-ES_tradnl"/>
              </w:rPr>
            </w:pPr>
            <w:r w:rsidRPr="008D767C">
              <w:rPr>
                <w:rFonts w:ascii="Palatino Linotype" w:hAnsi="Palatino Linotype"/>
                <w:color w:val="000000" w:themeColor="text1"/>
                <w:sz w:val="22"/>
                <w:szCs w:val="22"/>
                <w:lang w:val="es-ES_tradnl"/>
              </w:rPr>
              <w:t>Garantizar que cada miembro del personal designado por el contratista para la ejecución del contrato cuente permanentemente con los elementos (insumo, equipos y herramientas) que permitan realizar pruebas técnicas sobre el funcionamiento y/o posibles fallas de la solución o equipo.</w:t>
            </w:r>
          </w:p>
        </w:tc>
      </w:tr>
      <w:tr w:rsidR="008D767C" w:rsidRPr="008D767C" w:rsidTr="008D767C">
        <w:tc>
          <w:tcPr>
            <w:tcW w:w="704"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8.2</w:t>
            </w:r>
          </w:p>
        </w:tc>
        <w:tc>
          <w:tcPr>
            <w:tcW w:w="8930" w:type="dxa"/>
            <w:tcBorders>
              <w:top w:val="single" w:sz="4" w:space="0" w:color="auto"/>
              <w:left w:val="single" w:sz="4" w:space="0" w:color="auto"/>
              <w:bottom w:val="single" w:sz="4" w:space="0" w:color="auto"/>
              <w:right w:val="single" w:sz="4" w:space="0" w:color="auto"/>
            </w:tcBorders>
            <w:hideMark/>
          </w:tcPr>
          <w:p w:rsidR="008D767C" w:rsidRPr="008D767C" w:rsidRDefault="008D767C">
            <w:pPr>
              <w:spacing w:line="23" w:lineRule="atLeast"/>
              <w:rPr>
                <w:rFonts w:ascii="Palatino Linotype" w:hAnsi="Palatino Linotype" w:cstheme="minorBidi"/>
                <w:color w:val="000000" w:themeColor="text1"/>
                <w:sz w:val="22"/>
                <w:szCs w:val="22"/>
              </w:rPr>
            </w:pPr>
            <w:r w:rsidRPr="008D767C">
              <w:rPr>
                <w:rFonts w:ascii="Palatino Linotype" w:hAnsi="Palatino Linotype"/>
                <w:color w:val="000000" w:themeColor="text1"/>
                <w:sz w:val="22"/>
                <w:szCs w:val="22"/>
              </w:rPr>
              <w:t>El personal designado por la empresa contratista debe:</w:t>
            </w:r>
          </w:p>
          <w:p w:rsidR="008D767C" w:rsidRPr="008D767C" w:rsidRDefault="008D767C" w:rsidP="008D767C">
            <w:pPr>
              <w:pStyle w:val="Prrafodelista"/>
              <w:numPr>
                <w:ilvl w:val="0"/>
                <w:numId w:val="40"/>
              </w:numPr>
              <w:spacing w:line="23" w:lineRule="atLeast"/>
              <w:rPr>
                <w:rFonts w:ascii="Palatino Linotype" w:hAnsi="Palatino Linotype"/>
                <w:color w:val="000000" w:themeColor="text1"/>
                <w:sz w:val="22"/>
                <w:szCs w:val="22"/>
                <w:lang w:val="es-ES_tradnl"/>
              </w:rPr>
            </w:pPr>
            <w:r w:rsidRPr="008D767C">
              <w:rPr>
                <w:rFonts w:ascii="Palatino Linotype" w:hAnsi="Palatino Linotype"/>
                <w:color w:val="000000" w:themeColor="text1"/>
                <w:sz w:val="22"/>
                <w:szCs w:val="22"/>
                <w:lang w:val="es-ES_tradnl"/>
              </w:rPr>
              <w:t>Presentarse a los lugares donde se efectuará la entrega de bienes y posterior a esto realizar la instalación, configuración y puesta en marcha de los equipos, deberán presentarse debidamente identificados como empleados de la firma contratista.</w:t>
            </w:r>
          </w:p>
          <w:p w:rsidR="008D767C" w:rsidRPr="008D767C" w:rsidRDefault="008D767C" w:rsidP="008D767C">
            <w:pPr>
              <w:pStyle w:val="Prrafodelista"/>
              <w:numPr>
                <w:ilvl w:val="0"/>
                <w:numId w:val="40"/>
              </w:numPr>
              <w:spacing w:line="23" w:lineRule="atLeast"/>
              <w:rPr>
                <w:rFonts w:ascii="Palatino Linotype" w:hAnsi="Palatino Linotype"/>
                <w:color w:val="000000" w:themeColor="text1"/>
                <w:sz w:val="22"/>
                <w:szCs w:val="22"/>
                <w:lang w:val="es-ES_tradnl"/>
              </w:rPr>
            </w:pPr>
            <w:r w:rsidRPr="008D767C">
              <w:rPr>
                <w:rFonts w:ascii="Palatino Linotype" w:hAnsi="Palatino Linotype"/>
                <w:color w:val="000000" w:themeColor="text1"/>
                <w:sz w:val="22"/>
                <w:szCs w:val="22"/>
                <w:lang w:val="es-ES_tradnl"/>
              </w:rPr>
              <w:t>Portar identificación de la empresa contratista y guardar las medidas de seguridad indicadas por el administrador del contrato y la JEP.</w:t>
            </w:r>
          </w:p>
          <w:p w:rsidR="008D767C" w:rsidRPr="008D767C" w:rsidRDefault="008D767C" w:rsidP="008D767C">
            <w:pPr>
              <w:pStyle w:val="Prrafodelista"/>
              <w:numPr>
                <w:ilvl w:val="0"/>
                <w:numId w:val="40"/>
              </w:numPr>
              <w:spacing w:line="23" w:lineRule="atLeast"/>
              <w:rPr>
                <w:rFonts w:ascii="Palatino Linotype" w:hAnsi="Palatino Linotype"/>
                <w:color w:val="000000" w:themeColor="text1"/>
                <w:sz w:val="22"/>
                <w:szCs w:val="22"/>
                <w:lang w:val="es-ES_tradnl"/>
              </w:rPr>
            </w:pPr>
            <w:r w:rsidRPr="008D767C">
              <w:rPr>
                <w:rFonts w:ascii="Palatino Linotype" w:hAnsi="Palatino Linotype"/>
                <w:color w:val="000000" w:themeColor="text1"/>
                <w:sz w:val="22"/>
                <w:szCs w:val="22"/>
                <w:lang w:val="es-ES_tradnl"/>
              </w:rPr>
              <w:t>Observar para con los funcionarios y usuarios finales del servicio las mejores normas del respecto interpersonales, cordialidad y amabilidad.</w:t>
            </w:r>
          </w:p>
          <w:p w:rsidR="008D767C" w:rsidRPr="008D767C" w:rsidRDefault="008D767C" w:rsidP="008D767C">
            <w:pPr>
              <w:pStyle w:val="Prrafodelista"/>
              <w:numPr>
                <w:ilvl w:val="0"/>
                <w:numId w:val="40"/>
              </w:numPr>
              <w:spacing w:line="23" w:lineRule="atLeast"/>
              <w:rPr>
                <w:rFonts w:ascii="Palatino Linotype" w:hAnsi="Palatino Linotype"/>
                <w:color w:val="000000" w:themeColor="text1"/>
                <w:sz w:val="22"/>
                <w:szCs w:val="22"/>
                <w:lang w:val="es-ES_tradnl"/>
              </w:rPr>
            </w:pPr>
            <w:r w:rsidRPr="008D767C">
              <w:rPr>
                <w:rFonts w:ascii="Palatino Linotype" w:hAnsi="Palatino Linotype"/>
                <w:color w:val="000000" w:themeColor="text1"/>
                <w:sz w:val="22"/>
                <w:szCs w:val="22"/>
                <w:lang w:val="es-ES_tradnl"/>
              </w:rPr>
              <w:t>Equiparar de las diferentes herramientas de trabajo y elementos de protección industrial a cada una de las personas designadas para la ejecución del contrato.</w:t>
            </w:r>
          </w:p>
          <w:p w:rsidR="008D767C" w:rsidRPr="008D767C" w:rsidRDefault="008D767C">
            <w:pPr>
              <w:spacing w:line="23" w:lineRule="atLeast"/>
              <w:rPr>
                <w:rFonts w:ascii="Palatino Linotype" w:hAnsi="Palatino Linotype"/>
                <w:color w:val="000000" w:themeColor="text1"/>
                <w:sz w:val="22"/>
                <w:szCs w:val="22"/>
                <w:lang w:eastAsia="en-US"/>
              </w:rPr>
            </w:pPr>
            <w:r w:rsidRPr="008D767C">
              <w:rPr>
                <w:rFonts w:ascii="Palatino Linotype" w:hAnsi="Palatino Linotype"/>
                <w:color w:val="000000" w:themeColor="text1"/>
                <w:sz w:val="22"/>
                <w:szCs w:val="22"/>
              </w:rPr>
              <w:t>Todos los softwares deben ser instaladas y configurados en el sitio de entrega, se debe realizar la transferencia de conocimiento con respecto al uso del mismo.</w:t>
            </w:r>
          </w:p>
        </w:tc>
      </w:tr>
    </w:tbl>
    <w:p w:rsidR="008D767C" w:rsidRPr="008D767C" w:rsidRDefault="008D767C" w:rsidP="008D767C">
      <w:pPr>
        <w:tabs>
          <w:tab w:val="left" w:pos="3406"/>
        </w:tabs>
        <w:spacing w:line="276" w:lineRule="auto"/>
        <w:jc w:val="both"/>
        <w:rPr>
          <w:rFonts w:ascii="Palatino Linotype" w:hAnsi="Palatino Linotype" w:cs="Arial"/>
          <w:color w:val="000000" w:themeColor="text1"/>
          <w:lang w:val="es-ES"/>
        </w:rPr>
      </w:pPr>
    </w:p>
    <w:p w:rsidR="008D767C" w:rsidRPr="008D767C" w:rsidRDefault="008D767C" w:rsidP="008D767C">
      <w:pPr>
        <w:autoSpaceDE w:val="0"/>
        <w:spacing w:line="23" w:lineRule="atLeast"/>
        <w:jc w:val="both"/>
        <w:rPr>
          <w:rFonts w:ascii="Palatino Linotype" w:hAnsi="Palatino Linotype" w:cs="Arial"/>
          <w:color w:val="000000" w:themeColor="text1"/>
          <w:lang w:val="es-ES_tradnl"/>
        </w:rPr>
      </w:pPr>
    </w:p>
    <w:p w:rsidR="008D767C" w:rsidRPr="008D767C" w:rsidRDefault="008D767C" w:rsidP="008D767C">
      <w:pPr>
        <w:autoSpaceDE w:val="0"/>
        <w:spacing w:line="23" w:lineRule="atLeast"/>
        <w:jc w:val="both"/>
        <w:rPr>
          <w:rFonts w:ascii="Palatino Linotype" w:hAnsi="Palatino Linotype" w:cs="Arial"/>
          <w:color w:val="000000" w:themeColor="text1"/>
        </w:rPr>
      </w:pPr>
    </w:p>
    <w:p w:rsidR="008D767C" w:rsidRPr="008D767C" w:rsidRDefault="008D767C" w:rsidP="008D767C">
      <w:pPr>
        <w:pStyle w:val="NIVEL1CAPITULO"/>
        <w:spacing w:line="23" w:lineRule="atLeast"/>
        <w:ind w:right="-518"/>
        <w:rPr>
          <w:rFonts w:ascii="Palatino Linotype" w:hAnsi="Palatino Linotype" w:cs="Arial"/>
          <w:b/>
          <w:color w:val="000000" w:themeColor="text1"/>
          <w:sz w:val="22"/>
          <w:szCs w:val="22"/>
        </w:rPr>
      </w:pPr>
    </w:p>
    <w:p w:rsidR="008D767C" w:rsidRPr="008D767C" w:rsidRDefault="008D767C" w:rsidP="008D767C">
      <w:pPr>
        <w:tabs>
          <w:tab w:val="left" w:pos="3406"/>
        </w:tabs>
        <w:jc w:val="both"/>
        <w:rPr>
          <w:rFonts w:ascii="Palatino Linotype" w:hAnsi="Palatino Linotype" w:cs="Arial"/>
          <w:color w:val="000000" w:themeColor="text1"/>
        </w:rPr>
      </w:pPr>
    </w:p>
    <w:p w:rsidR="008D767C" w:rsidRPr="008D767C" w:rsidRDefault="008D767C" w:rsidP="00090793">
      <w:pPr>
        <w:autoSpaceDE w:val="0"/>
        <w:spacing w:after="0" w:line="240" w:lineRule="auto"/>
        <w:jc w:val="both"/>
        <w:rPr>
          <w:rFonts w:ascii="Palatino Linotype" w:eastAsia="Calibri" w:hAnsi="Palatino Linotype" w:cs="Arial"/>
          <w:color w:val="000000" w:themeColor="text1"/>
        </w:rPr>
      </w:pPr>
    </w:p>
    <w:p w:rsidR="004A504B" w:rsidRPr="008D767C" w:rsidRDefault="004A504B" w:rsidP="00090793">
      <w:pPr>
        <w:autoSpaceDE w:val="0"/>
        <w:spacing w:after="0" w:line="240" w:lineRule="auto"/>
        <w:jc w:val="both"/>
        <w:rPr>
          <w:rFonts w:ascii="Palatino Linotype" w:eastAsia="Calibri" w:hAnsi="Palatino Linotype" w:cs="Arial"/>
          <w:color w:val="000000" w:themeColor="text1"/>
          <w:lang w:val="es-ES"/>
        </w:rPr>
      </w:pPr>
    </w:p>
    <w:p w:rsidR="004A504B" w:rsidRPr="008D767C" w:rsidRDefault="004A504B" w:rsidP="00090793">
      <w:pPr>
        <w:autoSpaceDE w:val="0"/>
        <w:spacing w:after="0" w:line="240" w:lineRule="auto"/>
        <w:jc w:val="both"/>
        <w:rPr>
          <w:rFonts w:ascii="Palatino Linotype" w:eastAsia="Calibri" w:hAnsi="Palatino Linotype" w:cs="Arial"/>
          <w:color w:val="000000" w:themeColor="text1"/>
          <w:lang w:val="es-ES"/>
        </w:rPr>
      </w:pPr>
    </w:p>
    <w:p w:rsidR="004A504B" w:rsidRPr="008D767C" w:rsidRDefault="004A504B" w:rsidP="00090793">
      <w:pPr>
        <w:autoSpaceDE w:val="0"/>
        <w:spacing w:after="0" w:line="240" w:lineRule="auto"/>
        <w:jc w:val="both"/>
        <w:rPr>
          <w:rFonts w:ascii="Palatino Linotype" w:eastAsia="Calibri" w:hAnsi="Palatino Linotype" w:cs="Arial"/>
          <w:color w:val="000000" w:themeColor="text1"/>
          <w:lang w:val="es-ES"/>
        </w:rPr>
      </w:pPr>
      <w:r w:rsidRPr="008D767C">
        <w:rPr>
          <w:rFonts w:ascii="Palatino Linotype" w:eastAsia="Calibri" w:hAnsi="Palatino Linotype" w:cs="Arial"/>
          <w:color w:val="000000" w:themeColor="text1"/>
          <w:lang w:val="es-ES"/>
        </w:rPr>
        <w:lastRenderedPageBreak/>
        <w:t>ME COMPROMETO A CUMPLIR CON TODOS  Y CADA UNO DE LOS REQUIRIMIENTOS DEL PRESENTE ANEXO TÉCNICO.</w:t>
      </w:r>
    </w:p>
    <w:p w:rsidR="004A504B" w:rsidRPr="008D767C" w:rsidRDefault="004A504B" w:rsidP="00090793">
      <w:pPr>
        <w:autoSpaceDE w:val="0"/>
        <w:spacing w:after="0" w:line="240" w:lineRule="auto"/>
        <w:jc w:val="both"/>
        <w:rPr>
          <w:rFonts w:ascii="Palatino Linotype" w:eastAsia="Calibri" w:hAnsi="Palatino Linotype" w:cs="Arial"/>
          <w:color w:val="000000" w:themeColor="text1"/>
          <w:lang w:val="es-ES"/>
        </w:rPr>
      </w:pPr>
    </w:p>
    <w:p w:rsidR="004A504B" w:rsidRPr="008D767C" w:rsidRDefault="004A504B" w:rsidP="00090793">
      <w:pPr>
        <w:autoSpaceDE w:val="0"/>
        <w:spacing w:after="0" w:line="240" w:lineRule="auto"/>
        <w:jc w:val="both"/>
        <w:rPr>
          <w:rFonts w:ascii="Palatino Linotype" w:eastAsia="Calibri" w:hAnsi="Palatino Linotype" w:cs="Arial"/>
          <w:color w:val="000000" w:themeColor="text1"/>
          <w:lang w:val="es-ES"/>
        </w:rPr>
      </w:pPr>
    </w:p>
    <w:p w:rsidR="004A504B" w:rsidRPr="008D767C" w:rsidRDefault="004A504B" w:rsidP="00090793">
      <w:pPr>
        <w:autoSpaceDE w:val="0"/>
        <w:spacing w:after="0" w:line="240" w:lineRule="auto"/>
        <w:jc w:val="both"/>
        <w:rPr>
          <w:rFonts w:ascii="Palatino Linotype" w:eastAsia="Calibri" w:hAnsi="Palatino Linotype" w:cs="Arial"/>
          <w:color w:val="000000" w:themeColor="text1"/>
          <w:lang w:val="es-ES"/>
        </w:rPr>
      </w:pPr>
    </w:p>
    <w:p w:rsidR="004A504B" w:rsidRPr="008D767C" w:rsidRDefault="004A504B" w:rsidP="00090793">
      <w:pPr>
        <w:autoSpaceDE w:val="0"/>
        <w:spacing w:after="0" w:line="240" w:lineRule="auto"/>
        <w:jc w:val="both"/>
        <w:rPr>
          <w:rFonts w:ascii="Palatino Linotype" w:eastAsia="Calibri" w:hAnsi="Palatino Linotype" w:cs="Arial"/>
          <w:color w:val="000000" w:themeColor="text1"/>
          <w:lang w:val="es-ES"/>
        </w:rPr>
      </w:pPr>
      <w:r w:rsidRPr="008D767C">
        <w:rPr>
          <w:rFonts w:ascii="Palatino Linotype" w:eastAsia="Calibri" w:hAnsi="Palatino Linotype" w:cs="Arial"/>
          <w:color w:val="000000" w:themeColor="text1"/>
          <w:lang w:val="es-ES"/>
        </w:rPr>
        <w:t>FIRMA R.L</w:t>
      </w:r>
    </w:p>
    <w:p w:rsidR="00090793" w:rsidRPr="008D767C" w:rsidRDefault="00090793">
      <w:pPr>
        <w:rPr>
          <w:rFonts w:ascii="Palatino Linotype" w:hAnsi="Palatino Linotype"/>
          <w:color w:val="000000" w:themeColor="text1"/>
        </w:rPr>
      </w:pPr>
    </w:p>
    <w:sectPr w:rsidR="00090793" w:rsidRPr="008D76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10" w:rsidRDefault="00785A10" w:rsidP="00090793">
      <w:pPr>
        <w:spacing w:after="0" w:line="240" w:lineRule="auto"/>
      </w:pPr>
      <w:r>
        <w:separator/>
      </w:r>
    </w:p>
  </w:endnote>
  <w:endnote w:type="continuationSeparator" w:id="0">
    <w:p w:rsidR="00785A10" w:rsidRDefault="00785A10" w:rsidP="0009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swiss"/>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OpenSymbol">
    <w:charset w:val="00"/>
    <w:family w:val="auto"/>
    <w:pitch w:val="variable"/>
    <w:sig w:usb0="800000AF" w:usb1="1001ECEA" w:usb2="00000000" w:usb3="00000000" w:csb0="00000001" w:csb1="00000000"/>
  </w:font>
  <w:font w:name="Cumberland">
    <w:altName w:val="Courier New"/>
    <w:charset w:val="00"/>
    <w:family w:val="moder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altName w:val="Arial"/>
    <w:charset w:val="00"/>
    <w:family w:val="swiss"/>
    <w:pitch w:val="variable"/>
    <w:sig w:usb0="00000000" w:usb1="D200FDFF" w:usb2="0A246029" w:usb3="00000000" w:csb0="000001FF" w:csb1="00000000"/>
  </w:font>
  <w:font w:name="Liberation Serif">
    <w:altName w:val="Times New Roman"/>
    <w:charset w:val="01"/>
    <w:family w:val="roman"/>
    <w:pitch w:val="variable"/>
  </w:font>
  <w:font w:name="文泉驛微米黑">
    <w:altName w:val="MS Mincho"/>
    <w:charset w:val="80"/>
    <w:family w:val="auto"/>
    <w:pitch w:val="variable"/>
  </w:font>
  <w:font w:name="Lohit Hindi">
    <w:altName w:val="MS Mincho"/>
    <w:charset w:val="80"/>
    <w:family w:val="auto"/>
    <w:pitch w:val="variable"/>
  </w:font>
  <w:font w:name="Droid Sans">
    <w:charset w:val="80"/>
    <w:family w:val="auto"/>
    <w:pitch w:val="variable"/>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10" w:rsidRDefault="00785A10" w:rsidP="00090793">
      <w:pPr>
        <w:spacing w:after="0" w:line="240" w:lineRule="auto"/>
      </w:pPr>
      <w:r>
        <w:separator/>
      </w:r>
    </w:p>
  </w:footnote>
  <w:footnote w:type="continuationSeparator" w:id="0">
    <w:p w:rsidR="00785A10" w:rsidRDefault="00785A10" w:rsidP="00090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FA66A"/>
    <w:multiLevelType w:val="hybridMultilevel"/>
    <w:tmpl w:val="C40960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lvl w:ilvl="0">
      <w:start w:val="1"/>
      <w:numFmt w:val="lowerRoman"/>
      <w:lvlText w:val="%1)"/>
      <w:lvlJc w:val="left"/>
      <w:pPr>
        <w:tabs>
          <w:tab w:val="num" w:pos="0"/>
        </w:tabs>
        <w:ind w:left="720" w:hanging="720"/>
      </w:pPr>
    </w:lvl>
  </w:abstractNum>
  <w:abstractNum w:abstractNumId="2">
    <w:nsid w:val="00000003"/>
    <w:multiLevelType w:val="multilevel"/>
    <w:tmpl w:val="00000003"/>
    <w:name w:val="WW8Num3"/>
    <w:lvl w:ilvl="0">
      <w:start w:val="1"/>
      <w:numFmt w:val="decimal"/>
      <w:pStyle w:val="NIVEL3SUBTITULO1"/>
      <w:lvlText w:val="%1."/>
      <w:lvlJc w:val="left"/>
      <w:pPr>
        <w:tabs>
          <w:tab w:val="num" w:pos="0"/>
        </w:tabs>
        <w:ind w:left="360" w:hanging="360"/>
      </w:pPr>
      <w:rPr>
        <w:rFonts w:eastAsia="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C3ECC57E"/>
    <w:name w:val="WW8Num5"/>
    <w:lvl w:ilvl="0">
      <w:start w:val="1"/>
      <w:numFmt w:val="lowerLetter"/>
      <w:lvlText w:val="%1)"/>
      <w:lvlJc w:val="left"/>
      <w:pPr>
        <w:tabs>
          <w:tab w:val="num" w:pos="720"/>
        </w:tabs>
        <w:ind w:left="720" w:hanging="360"/>
      </w:pPr>
      <w:rPr>
        <w:rFonts w:ascii="Baskerville Old Face" w:eastAsia="ArialMT" w:hAnsi="Baskerville Old Face" w:cs="Arial" w:hint="default"/>
        <w:color w:val="000000"/>
        <w:spacing w:val="-3"/>
        <w:sz w:val="22"/>
        <w:szCs w:val="22"/>
        <w:lang w:val="es-C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6"/>
    <w:multiLevelType w:val="singleLevel"/>
    <w:tmpl w:val="00000006"/>
    <w:name w:val="WW8Num6"/>
    <w:lvl w:ilvl="0">
      <w:start w:val="1"/>
      <w:numFmt w:val="lowerRoman"/>
      <w:lvlText w:val="%1."/>
      <w:lvlJc w:val="right"/>
      <w:pPr>
        <w:tabs>
          <w:tab w:val="num" w:pos="0"/>
        </w:tabs>
        <w:ind w:left="720" w:hanging="360"/>
      </w:pPr>
      <w:rPr>
        <w:rFonts w:ascii="Arial" w:eastAsia="Arial" w:hAnsi="Arial" w:cs="ArialMT"/>
        <w:b/>
        <w:bCs/>
        <w:i/>
        <w:iCs/>
        <w:color w:val="000000"/>
        <w:kern w:val="1"/>
        <w:sz w:val="22"/>
        <w:szCs w:val="22"/>
        <w:shd w:val="clear" w:color="auto" w:fill="FFFFFF"/>
        <w:lang w:val="es-ES"/>
      </w:rPr>
    </w:lvl>
  </w:abstractNum>
  <w:abstractNum w:abstractNumId="5">
    <w:nsid w:val="04A71A57"/>
    <w:multiLevelType w:val="hybridMultilevel"/>
    <w:tmpl w:val="ED3E063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07365DAF"/>
    <w:multiLevelType w:val="hybridMultilevel"/>
    <w:tmpl w:val="38CA1F08"/>
    <w:lvl w:ilvl="0" w:tplc="DDB4CE6C">
      <w:start w:val="1"/>
      <w:numFmt w:val="decimal"/>
      <w:lvlText w:val="%1."/>
      <w:lvlJc w:val="left"/>
      <w:pPr>
        <w:ind w:left="720" w:hanging="360"/>
      </w:pPr>
      <w:rPr>
        <w:rFonts w:ascii="Arial" w:eastAsia="Times New Roman" w:hAnsi="Arial" w:cs="Arial"/>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D14A5"/>
    <w:multiLevelType w:val="hybridMultilevel"/>
    <w:tmpl w:val="5832EB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5C2597"/>
    <w:multiLevelType w:val="hybridMultilevel"/>
    <w:tmpl w:val="A85E9D7A"/>
    <w:lvl w:ilvl="0" w:tplc="465CBB70">
      <w:start w:val="1"/>
      <w:numFmt w:val="bullet"/>
      <w:lvlText w:val="•"/>
      <w:lvlJc w:val="left"/>
      <w:pPr>
        <w:ind w:left="780" w:hanging="420"/>
      </w:pPr>
      <w:rPr>
        <w:rFonts w:ascii="Calibri" w:eastAsia="Arial" w:hAnsi="Calibri" w:cs="Arial" w:hint="default"/>
        <w:w w:val="8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9027EF"/>
    <w:multiLevelType w:val="hybridMultilevel"/>
    <w:tmpl w:val="8F34243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21CE120B"/>
    <w:multiLevelType w:val="hybridMultilevel"/>
    <w:tmpl w:val="A71C5EE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23745ED7"/>
    <w:multiLevelType w:val="hybridMultilevel"/>
    <w:tmpl w:val="DE948188"/>
    <w:lvl w:ilvl="0" w:tplc="364686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3D84417"/>
    <w:multiLevelType w:val="hybridMultilevel"/>
    <w:tmpl w:val="B9208F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7895A00"/>
    <w:multiLevelType w:val="hybridMultilevel"/>
    <w:tmpl w:val="01321C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B5566F"/>
    <w:multiLevelType w:val="hybridMultilevel"/>
    <w:tmpl w:val="3B242D8A"/>
    <w:lvl w:ilvl="0" w:tplc="957E90E8">
      <w:start w:val="1"/>
      <w:numFmt w:val="decimal"/>
      <w:lvlText w:val="%1."/>
      <w:lvlJc w:val="left"/>
      <w:pPr>
        <w:ind w:left="360" w:hanging="360"/>
      </w:pPr>
      <w:rPr>
        <w:rFonts w:ascii="Baskerville Old Face" w:hAnsi="Baskerville Old Face" w:cs="Arial" w:hint="default"/>
        <w:b/>
        <w:color w:val="auto"/>
        <w:sz w:val="24"/>
        <w:szCs w:val="24"/>
      </w:rPr>
    </w:lvl>
    <w:lvl w:ilvl="1" w:tplc="080A0001">
      <w:start w:val="1"/>
      <w:numFmt w:val="bullet"/>
      <w:lvlText w:val=""/>
      <w:lvlJc w:val="left"/>
      <w:pPr>
        <w:ind w:left="1080" w:hanging="360"/>
      </w:pPr>
      <w:rPr>
        <w:rFonts w:ascii="Symbol" w:hAnsi="Symbol"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28BF653B"/>
    <w:multiLevelType w:val="multilevel"/>
    <w:tmpl w:val="FF062942"/>
    <w:lvl w:ilvl="0">
      <w:start w:val="10"/>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B005099"/>
    <w:multiLevelType w:val="hybridMultilevel"/>
    <w:tmpl w:val="66FA090A"/>
    <w:lvl w:ilvl="0" w:tplc="115A24C0">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7">
    <w:nsid w:val="310958BD"/>
    <w:multiLevelType w:val="hybridMultilevel"/>
    <w:tmpl w:val="52CCE4F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3E523AA"/>
    <w:multiLevelType w:val="hybridMultilevel"/>
    <w:tmpl w:val="E33024C4"/>
    <w:lvl w:ilvl="0" w:tplc="240A0017">
      <w:start w:val="1"/>
      <w:numFmt w:val="lowerLetter"/>
      <w:lvlText w:val="%1)"/>
      <w:lvlJc w:val="left"/>
      <w:pPr>
        <w:ind w:left="786" w:hanging="360"/>
      </w:pPr>
      <w:rPr>
        <w:rFonts w:hint="default"/>
        <w:b/>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38485939"/>
    <w:multiLevelType w:val="hybridMultilevel"/>
    <w:tmpl w:val="9DFC4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9104739"/>
    <w:multiLevelType w:val="hybridMultilevel"/>
    <w:tmpl w:val="26B8E180"/>
    <w:lvl w:ilvl="0" w:tplc="B10A4C98">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9A229FD"/>
    <w:multiLevelType w:val="hybridMultilevel"/>
    <w:tmpl w:val="15B4F0B4"/>
    <w:lvl w:ilvl="0" w:tplc="821AAD6C">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E9114C9"/>
    <w:multiLevelType w:val="hybridMultilevel"/>
    <w:tmpl w:val="DADA59C0"/>
    <w:lvl w:ilvl="0" w:tplc="240A0015">
      <w:start w:val="1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22D6DEB"/>
    <w:multiLevelType w:val="hybridMultilevel"/>
    <w:tmpl w:val="584E084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A4C7B2A"/>
    <w:multiLevelType w:val="hybridMultilevel"/>
    <w:tmpl w:val="AF945766"/>
    <w:lvl w:ilvl="0" w:tplc="54F6C8B4">
      <w:start w:val="8"/>
      <w:numFmt w:val="decimal"/>
      <w:lvlText w:val="%1."/>
      <w:lvlJc w:val="left"/>
      <w:pPr>
        <w:ind w:left="720" w:hanging="360"/>
      </w:pPr>
      <w:rPr>
        <w:rFonts w:hint="default"/>
        <w:b/>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DBA2F4B"/>
    <w:multiLevelType w:val="multilevel"/>
    <w:tmpl w:val="643A8E72"/>
    <w:styleLink w:val="WW8Num13"/>
    <w:lvl w:ilvl="0">
      <w:start w:val="1"/>
      <w:numFmt w:val="decimal"/>
      <w:lvlText w:val="%1."/>
      <w:lvlJc w:val="left"/>
      <w:pPr>
        <w:ind w:left="0" w:firstLine="0"/>
      </w:pPr>
      <w:rPr>
        <w:rFonts w:cs="Arial"/>
        <w:b w:val="0"/>
        <w:color w:val="000000"/>
        <w:sz w:val="22"/>
        <w:szCs w:val="22"/>
      </w:rPr>
    </w:lvl>
    <w:lvl w:ilvl="1">
      <w:start w:val="1"/>
      <w:numFmt w:val="lowerLetter"/>
      <w:lvlText w:val="%2."/>
      <w:lvlJc w:val="left"/>
      <w:pPr>
        <w:ind w:left="0" w:firstLine="0"/>
      </w:pPr>
      <w:rPr>
        <w:rFonts w:ascii="Courier New" w:eastAsia="Courier New" w:hAnsi="Courier New" w:cs="Courier New"/>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nsid w:val="55031CEE"/>
    <w:multiLevelType w:val="multilevel"/>
    <w:tmpl w:val="65283510"/>
    <w:lvl w:ilvl="0">
      <w:start w:val="1"/>
      <w:numFmt w:val="decimal"/>
      <w:lvlText w:val="%1."/>
      <w:lvlJc w:val="left"/>
      <w:pPr>
        <w:ind w:left="860" w:hanging="360"/>
      </w:pPr>
      <w:rPr>
        <w:rFonts w:hint="default"/>
      </w:rPr>
    </w:lvl>
    <w:lvl w:ilvl="1">
      <w:start w:val="1"/>
      <w:numFmt w:val="decimal"/>
      <w:isLgl/>
      <w:lvlText w:val="%1.%2."/>
      <w:lvlJc w:val="left"/>
      <w:pPr>
        <w:ind w:left="92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3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828" w:hanging="1800"/>
      </w:pPr>
      <w:rPr>
        <w:rFonts w:hint="default"/>
      </w:rPr>
    </w:lvl>
  </w:abstractNum>
  <w:abstractNum w:abstractNumId="28">
    <w:nsid w:val="55810544"/>
    <w:multiLevelType w:val="hybridMultilevel"/>
    <w:tmpl w:val="33BCBB2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99B5E5E"/>
    <w:multiLevelType w:val="hybridMultilevel"/>
    <w:tmpl w:val="A75E5D10"/>
    <w:lvl w:ilvl="0" w:tplc="B2F058AE">
      <w:start w:val="1"/>
      <w:numFmt w:val="decimal"/>
      <w:lvlText w:val="%1."/>
      <w:lvlJc w:val="left"/>
      <w:pPr>
        <w:ind w:left="1069" w:hanging="360"/>
      </w:pPr>
      <w:rPr>
        <w:rFonts w:hint="default"/>
        <w:b/>
        <w:i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0">
    <w:nsid w:val="5CB11E9E"/>
    <w:multiLevelType w:val="hybridMultilevel"/>
    <w:tmpl w:val="224385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FE10FA7"/>
    <w:multiLevelType w:val="hybridMultilevel"/>
    <w:tmpl w:val="5F18B0BA"/>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nsid w:val="62C43A52"/>
    <w:multiLevelType w:val="hybridMultilevel"/>
    <w:tmpl w:val="0BC01706"/>
    <w:lvl w:ilvl="0" w:tplc="C9C06F9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65F238E"/>
    <w:multiLevelType w:val="hybridMultilevel"/>
    <w:tmpl w:val="4B1E45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7CD7C5B"/>
    <w:multiLevelType w:val="hybridMultilevel"/>
    <w:tmpl w:val="E8DE1D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D6E7258"/>
    <w:multiLevelType w:val="hybridMultilevel"/>
    <w:tmpl w:val="F4F2B09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nsid w:val="737B7703"/>
    <w:multiLevelType w:val="hybridMultilevel"/>
    <w:tmpl w:val="DC5A1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4E00279"/>
    <w:multiLevelType w:val="hybridMultilevel"/>
    <w:tmpl w:val="58F2A7B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nsid w:val="79BE4252"/>
    <w:multiLevelType w:val="hybridMultilevel"/>
    <w:tmpl w:val="9CB8D7A4"/>
    <w:lvl w:ilvl="0" w:tplc="240A0001">
      <w:start w:val="1"/>
      <w:numFmt w:val="bullet"/>
      <w:lvlText w:val=""/>
      <w:lvlJc w:val="left"/>
      <w:pPr>
        <w:ind w:left="360" w:hanging="360"/>
      </w:pPr>
      <w:rPr>
        <w:rFonts w:ascii="Symbol" w:hAnsi="Symbol" w:hint="default"/>
        <w:b w:val="0"/>
      </w:rPr>
    </w:lvl>
    <w:lvl w:ilvl="1" w:tplc="240A0019">
      <w:start w:val="1"/>
      <w:numFmt w:val="lowerLetter"/>
      <w:lvlText w:val="%2."/>
      <w:lvlJc w:val="left"/>
      <w:pPr>
        <w:ind w:left="1080" w:hanging="360"/>
      </w:pPr>
    </w:lvl>
    <w:lvl w:ilvl="2" w:tplc="2F3EBAA8">
      <w:start w:val="1"/>
      <w:numFmt w:val="decimal"/>
      <w:lvlText w:val="%3."/>
      <w:lvlJc w:val="left"/>
      <w:pPr>
        <w:ind w:left="1980" w:hanging="360"/>
      </w:pPr>
      <w:rPr>
        <w:rFonts w:hint="default"/>
      </w:rPr>
    </w:lvl>
    <w:lvl w:ilvl="3" w:tplc="55F03022">
      <w:numFmt w:val="bullet"/>
      <w:lvlText w:val="•"/>
      <w:lvlJc w:val="left"/>
      <w:pPr>
        <w:ind w:left="2520" w:hanging="360"/>
      </w:pPr>
      <w:rPr>
        <w:rFonts w:ascii="Candara" w:eastAsia="Times New Roman" w:hAnsi="Candara" w:cs="Arial" w:hint="default"/>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DB8488B"/>
    <w:multiLevelType w:val="hybridMultilevel"/>
    <w:tmpl w:val="FDD20352"/>
    <w:lvl w:ilvl="0" w:tplc="140A0017">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2"/>
  </w:num>
  <w:num w:numId="3">
    <w:abstractNumId w:val="1"/>
  </w:num>
  <w:num w:numId="4">
    <w:abstractNumId w:val="3"/>
  </w:num>
  <w:num w:numId="5">
    <w:abstractNumId w:val="20"/>
  </w:num>
  <w:num w:numId="6">
    <w:abstractNumId w:val="34"/>
  </w:num>
  <w:num w:numId="7">
    <w:abstractNumId w:val="27"/>
  </w:num>
  <w:num w:numId="8">
    <w:abstractNumId w:val="7"/>
  </w:num>
  <w:num w:numId="9">
    <w:abstractNumId w:val="28"/>
  </w:num>
  <w:num w:numId="10">
    <w:abstractNumId w:val="0"/>
  </w:num>
  <w:num w:numId="11">
    <w:abstractNumId w:val="30"/>
  </w:num>
  <w:num w:numId="12">
    <w:abstractNumId w:val="31"/>
  </w:num>
  <w:num w:numId="13">
    <w:abstractNumId w:val="18"/>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9"/>
  </w:num>
  <w:num w:numId="18">
    <w:abstractNumId w:val="33"/>
  </w:num>
  <w:num w:numId="19">
    <w:abstractNumId w:val="23"/>
  </w:num>
  <w:num w:numId="20">
    <w:abstractNumId w:val="29"/>
  </w:num>
  <w:num w:numId="21">
    <w:abstractNumId w:val="6"/>
  </w:num>
  <w:num w:numId="22">
    <w:abstractNumId w:val="4"/>
  </w:num>
  <w:num w:numId="23">
    <w:abstractNumId w:val="16"/>
  </w:num>
  <w:num w:numId="24">
    <w:abstractNumId w:val="14"/>
  </w:num>
  <w:num w:numId="25">
    <w:abstractNumId w:val="26"/>
  </w:num>
  <w:num w:numId="26">
    <w:abstractNumId w:val="11"/>
  </w:num>
  <w:num w:numId="27">
    <w:abstractNumId w:val="25"/>
  </w:num>
  <w:num w:numId="28">
    <w:abstractNumId w:val="15"/>
  </w:num>
  <w:num w:numId="29">
    <w:abstractNumId w:val="22"/>
  </w:num>
  <w:num w:numId="30">
    <w:abstractNumId w:val="12"/>
  </w:num>
  <w:num w:numId="31">
    <w:abstractNumId w:val="8"/>
  </w:num>
  <w:num w:numId="32">
    <w:abstractNumId w:val="17"/>
  </w:num>
  <w:num w:numId="33">
    <w:abstractNumId w:val="19"/>
  </w:num>
  <w:num w:numId="34">
    <w:abstractNumId w:val="21"/>
  </w:num>
  <w:num w:numId="35">
    <w:abstractNumId w:val="36"/>
  </w:num>
  <w:num w:numId="36">
    <w:abstractNumId w:val="38"/>
  </w:num>
  <w:num w:numId="37">
    <w:abstractNumId w:val="2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93"/>
    <w:rsid w:val="00090793"/>
    <w:rsid w:val="004A504B"/>
    <w:rsid w:val="00785A10"/>
    <w:rsid w:val="008D767C"/>
    <w:rsid w:val="00D72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page number" w:uiPriority="0"/>
    <w:lsdException w:name="List" w:uiPriority="0"/>
    <w:lsdException w:name="List Bullet 3"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0793"/>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aliases w:val="Edgar 2,2 headline,h,heading 2,VIS2,h2,Heading 2 Hidden,TOC Chapter,Level 2 Head,H2,Section,Chapter Title,Section1,Chapter Title1,H21,Section2,Chapter Title2,H22,Section11,Chapter Title11,H211,Head2A,Sub-Head1,L2,l2"/>
    <w:basedOn w:val="Normal"/>
    <w:next w:val="Normal"/>
    <w:link w:val="Ttulo2Car"/>
    <w:qFormat/>
    <w:rsid w:val="00090793"/>
    <w:pPr>
      <w:keepNext/>
      <w:numPr>
        <w:ilvl w:val="12"/>
      </w:numPr>
      <w:spacing w:after="0" w:line="240" w:lineRule="auto"/>
      <w:jc w:val="both"/>
      <w:outlineLvl w:val="1"/>
    </w:pPr>
    <w:rPr>
      <w:rFonts w:ascii="Verdana" w:eastAsia="Times New Roman" w:hAnsi="Verdana" w:cs="Times New Roman"/>
      <w:b/>
      <w:bCs/>
      <w:lang w:val="es-MX" w:eastAsia="es-ES"/>
    </w:rPr>
  </w:style>
  <w:style w:type="paragraph" w:styleId="Ttulo3">
    <w:name w:val="heading 3"/>
    <w:basedOn w:val="Normal"/>
    <w:next w:val="Normal"/>
    <w:link w:val="Ttulo3Car"/>
    <w:uiPriority w:val="9"/>
    <w:qFormat/>
    <w:rsid w:val="00090793"/>
    <w:pPr>
      <w:keepNext/>
      <w:widowControl w:val="0"/>
      <w:suppressAutoHyphens/>
      <w:spacing w:before="240" w:after="60" w:line="240" w:lineRule="auto"/>
      <w:outlineLvl w:val="2"/>
    </w:pPr>
    <w:rPr>
      <w:rFonts w:ascii="Cambria" w:eastAsia="Times New Roman" w:hAnsi="Cambria" w:cs="Times New Roman"/>
      <w:b/>
      <w:bCs/>
      <w:sz w:val="26"/>
      <w:szCs w:val="26"/>
      <w:lang w:eastAsia="ar-SA"/>
    </w:rPr>
  </w:style>
  <w:style w:type="paragraph" w:styleId="Ttulo4">
    <w:name w:val="heading 4"/>
    <w:basedOn w:val="Normal"/>
    <w:next w:val="Normal"/>
    <w:link w:val="Ttulo4Car"/>
    <w:uiPriority w:val="9"/>
    <w:semiHidden/>
    <w:unhideWhenUsed/>
    <w:qFormat/>
    <w:rsid w:val="00090793"/>
    <w:pPr>
      <w:keepNext/>
      <w:keepLines/>
      <w:spacing w:before="40" w:after="0"/>
      <w:outlineLvl w:val="3"/>
    </w:pPr>
    <w:rPr>
      <w:rFonts w:ascii="Calibri" w:eastAsia="Yu Mincho" w:hAnsi="Calibri"/>
      <w:b/>
      <w:bCs/>
      <w:sz w:val="28"/>
      <w:szCs w:val="28"/>
      <w:lang w:val="en-US"/>
    </w:rPr>
  </w:style>
  <w:style w:type="paragraph" w:styleId="Ttulo5">
    <w:name w:val="heading 5"/>
    <w:basedOn w:val="Normal"/>
    <w:next w:val="Normal"/>
    <w:link w:val="Ttulo5Car"/>
    <w:uiPriority w:val="9"/>
    <w:semiHidden/>
    <w:unhideWhenUsed/>
    <w:qFormat/>
    <w:rsid w:val="00090793"/>
    <w:pPr>
      <w:keepNext/>
      <w:keepLines/>
      <w:spacing w:before="40" w:after="0"/>
      <w:outlineLvl w:val="4"/>
    </w:pPr>
    <w:rPr>
      <w:rFonts w:ascii="Calibri" w:eastAsia="Yu Mincho" w:hAnsi="Calibri"/>
      <w:b/>
      <w:bCs/>
      <w:i/>
      <w:iCs/>
      <w:sz w:val="26"/>
      <w:szCs w:val="26"/>
      <w:lang w:val="en-US"/>
    </w:rPr>
  </w:style>
  <w:style w:type="paragraph" w:styleId="Ttulo6">
    <w:name w:val="heading 6"/>
    <w:basedOn w:val="Normal"/>
    <w:next w:val="Normal"/>
    <w:link w:val="Ttulo6Car"/>
    <w:qFormat/>
    <w:rsid w:val="0009079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90793"/>
    <w:pPr>
      <w:keepNext/>
      <w:keepLines/>
      <w:spacing w:before="40" w:after="0"/>
      <w:outlineLvl w:val="6"/>
    </w:pPr>
    <w:rPr>
      <w:rFonts w:ascii="Calibri" w:eastAsia="Yu Mincho" w:hAnsi="Calibri"/>
      <w:lang w:val="en-US"/>
    </w:rPr>
  </w:style>
  <w:style w:type="paragraph" w:styleId="Ttulo8">
    <w:name w:val="heading 8"/>
    <w:basedOn w:val="Normal"/>
    <w:next w:val="Normal"/>
    <w:link w:val="Ttulo8Car"/>
    <w:uiPriority w:val="9"/>
    <w:semiHidden/>
    <w:unhideWhenUsed/>
    <w:qFormat/>
    <w:rsid w:val="00090793"/>
    <w:pPr>
      <w:keepNext/>
      <w:keepLines/>
      <w:spacing w:before="40" w:after="0"/>
      <w:outlineLvl w:val="7"/>
    </w:pPr>
    <w:rPr>
      <w:rFonts w:ascii="Calibri" w:eastAsia="Yu Mincho" w:hAnsi="Calibri"/>
      <w:i/>
      <w:iCs/>
      <w:lang w:val="en-US"/>
    </w:rPr>
  </w:style>
  <w:style w:type="paragraph" w:styleId="Ttulo9">
    <w:name w:val="heading 9"/>
    <w:basedOn w:val="Normal"/>
    <w:next w:val="Normal"/>
    <w:link w:val="Ttulo9Car"/>
    <w:uiPriority w:val="9"/>
    <w:semiHidden/>
    <w:unhideWhenUsed/>
    <w:qFormat/>
    <w:rsid w:val="00090793"/>
    <w:pPr>
      <w:keepNext/>
      <w:keepLines/>
      <w:spacing w:before="40" w:after="0"/>
      <w:outlineLvl w:val="8"/>
    </w:pPr>
    <w:rPr>
      <w:rFonts w:ascii="Calibri Light" w:eastAsia="Yu Gothic Light" w:hAnsi="Calibri Light"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0907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90793"/>
    <w:rPr>
      <w:rFonts w:ascii="Segoe UI" w:hAnsi="Segoe UI" w:cs="Segoe UI"/>
      <w:sz w:val="18"/>
      <w:szCs w:val="18"/>
    </w:rPr>
  </w:style>
  <w:style w:type="character" w:customStyle="1" w:styleId="Ttulo1Car">
    <w:name w:val="Título 1 Car"/>
    <w:basedOn w:val="Fuentedeprrafopredeter"/>
    <w:link w:val="Ttulo1"/>
    <w:uiPriority w:val="9"/>
    <w:rsid w:val="00090793"/>
    <w:rPr>
      <w:rFonts w:ascii="Arial" w:eastAsia="Times New Roman" w:hAnsi="Arial" w:cs="Arial"/>
      <w:b/>
      <w:bCs/>
      <w:kern w:val="32"/>
      <w:sz w:val="32"/>
      <w:szCs w:val="32"/>
      <w:lang w:val="es-ES" w:eastAsia="es-ES"/>
    </w:rPr>
  </w:style>
  <w:style w:type="character" w:customStyle="1" w:styleId="Ttulo2Car">
    <w:name w:val="Título 2 Car"/>
    <w:aliases w:val="Edgar 2 Car1,2 headline Car1,h Car1,heading 2 Car1,VIS2 Car1,h2 Car1,Heading 2 Hidden Car1,TOC Chapter Car1,Level 2 Head Car1,H2 Car1,Section Car1,Chapter Title Car1,Section1 Car1,Chapter Title1 Car1,H21 Car1,Section2 Car1,H22 Car1,H211 Car"/>
    <w:basedOn w:val="Fuentedeprrafopredeter"/>
    <w:link w:val="Ttulo2"/>
    <w:rsid w:val="00090793"/>
    <w:rPr>
      <w:rFonts w:ascii="Verdana" w:eastAsia="Times New Roman" w:hAnsi="Verdana" w:cs="Times New Roman"/>
      <w:b/>
      <w:bCs/>
      <w:lang w:val="es-MX" w:eastAsia="es-ES"/>
    </w:rPr>
  </w:style>
  <w:style w:type="character" w:customStyle="1" w:styleId="Ttulo3Car">
    <w:name w:val="Título 3 Car"/>
    <w:basedOn w:val="Fuentedeprrafopredeter"/>
    <w:link w:val="Ttulo3"/>
    <w:uiPriority w:val="9"/>
    <w:rsid w:val="00090793"/>
    <w:rPr>
      <w:rFonts w:ascii="Cambria" w:eastAsia="Times New Roman" w:hAnsi="Cambria" w:cs="Times New Roman"/>
      <w:b/>
      <w:bCs/>
      <w:sz w:val="26"/>
      <w:szCs w:val="26"/>
      <w:lang w:eastAsia="ar-SA"/>
    </w:rPr>
  </w:style>
  <w:style w:type="paragraph" w:customStyle="1" w:styleId="Ttulo41">
    <w:name w:val="Título 41"/>
    <w:basedOn w:val="Normal"/>
    <w:next w:val="Normal"/>
    <w:uiPriority w:val="9"/>
    <w:semiHidden/>
    <w:unhideWhenUsed/>
    <w:qFormat/>
    <w:rsid w:val="00090793"/>
    <w:pPr>
      <w:keepNext/>
      <w:tabs>
        <w:tab w:val="num" w:pos="2880"/>
      </w:tabs>
      <w:spacing w:before="240" w:after="60" w:line="240" w:lineRule="auto"/>
      <w:ind w:left="2880" w:hanging="720"/>
      <w:outlineLvl w:val="3"/>
    </w:pPr>
    <w:rPr>
      <w:rFonts w:eastAsia="Yu Mincho"/>
      <w:b/>
      <w:bCs/>
      <w:sz w:val="28"/>
      <w:szCs w:val="28"/>
      <w:lang w:val="en-US"/>
    </w:rPr>
  </w:style>
  <w:style w:type="paragraph" w:customStyle="1" w:styleId="Ttulo51">
    <w:name w:val="Título 51"/>
    <w:basedOn w:val="Normal"/>
    <w:next w:val="Normal"/>
    <w:uiPriority w:val="9"/>
    <w:semiHidden/>
    <w:unhideWhenUsed/>
    <w:qFormat/>
    <w:rsid w:val="00090793"/>
    <w:pPr>
      <w:tabs>
        <w:tab w:val="num" w:pos="3600"/>
      </w:tabs>
      <w:spacing w:before="240" w:after="60" w:line="240" w:lineRule="auto"/>
      <w:ind w:left="3600" w:hanging="720"/>
      <w:outlineLvl w:val="4"/>
    </w:pPr>
    <w:rPr>
      <w:rFonts w:eastAsia="Yu Mincho"/>
      <w:b/>
      <w:bCs/>
      <w:i/>
      <w:iCs/>
      <w:sz w:val="26"/>
      <w:szCs w:val="26"/>
      <w:lang w:val="en-US"/>
    </w:rPr>
  </w:style>
  <w:style w:type="character" w:customStyle="1" w:styleId="Ttulo6Car">
    <w:name w:val="Título 6 Car"/>
    <w:basedOn w:val="Fuentedeprrafopredeter"/>
    <w:link w:val="Ttulo6"/>
    <w:rsid w:val="00090793"/>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090793"/>
    <w:pPr>
      <w:tabs>
        <w:tab w:val="num" w:pos="5040"/>
      </w:tabs>
      <w:spacing w:before="240" w:after="60" w:line="240" w:lineRule="auto"/>
      <w:ind w:left="5040" w:hanging="720"/>
      <w:outlineLvl w:val="6"/>
    </w:pPr>
    <w:rPr>
      <w:rFonts w:eastAsia="Yu Mincho"/>
      <w:sz w:val="24"/>
      <w:szCs w:val="24"/>
      <w:lang w:val="en-US"/>
    </w:rPr>
  </w:style>
  <w:style w:type="paragraph" w:customStyle="1" w:styleId="Ttulo81">
    <w:name w:val="Título 81"/>
    <w:basedOn w:val="Normal"/>
    <w:next w:val="Normal"/>
    <w:uiPriority w:val="9"/>
    <w:semiHidden/>
    <w:unhideWhenUsed/>
    <w:qFormat/>
    <w:rsid w:val="00090793"/>
    <w:pPr>
      <w:tabs>
        <w:tab w:val="num" w:pos="5760"/>
      </w:tabs>
      <w:spacing w:before="240" w:after="60" w:line="240" w:lineRule="auto"/>
      <w:ind w:left="5760" w:hanging="720"/>
      <w:outlineLvl w:val="7"/>
    </w:pPr>
    <w:rPr>
      <w:rFonts w:eastAsia="Yu Mincho"/>
      <w:i/>
      <w:iCs/>
      <w:sz w:val="24"/>
      <w:szCs w:val="24"/>
      <w:lang w:val="en-US"/>
    </w:rPr>
  </w:style>
  <w:style w:type="paragraph" w:customStyle="1" w:styleId="Ttulo91">
    <w:name w:val="Título 91"/>
    <w:basedOn w:val="Normal"/>
    <w:next w:val="Normal"/>
    <w:uiPriority w:val="9"/>
    <w:semiHidden/>
    <w:unhideWhenUsed/>
    <w:qFormat/>
    <w:rsid w:val="00090793"/>
    <w:pPr>
      <w:tabs>
        <w:tab w:val="num" w:pos="6480"/>
      </w:tabs>
      <w:spacing w:before="240" w:after="60" w:line="240" w:lineRule="auto"/>
      <w:ind w:left="6480" w:hanging="720"/>
      <w:outlineLvl w:val="8"/>
    </w:pPr>
    <w:rPr>
      <w:rFonts w:ascii="Calibri Light" w:eastAsia="Yu Gothic Light" w:hAnsi="Calibri Light" w:cs="Times New Roman"/>
      <w:lang w:val="en-US"/>
    </w:rPr>
  </w:style>
  <w:style w:type="numbering" w:customStyle="1" w:styleId="Sinlista1">
    <w:name w:val="Sin lista1"/>
    <w:next w:val="Sinlista"/>
    <w:uiPriority w:val="99"/>
    <w:semiHidden/>
    <w:unhideWhenUsed/>
    <w:rsid w:val="00090793"/>
  </w:style>
  <w:style w:type="character" w:customStyle="1" w:styleId="Ttulo4Car">
    <w:name w:val="Título 4 Car"/>
    <w:basedOn w:val="Fuentedeprrafopredeter"/>
    <w:link w:val="Ttulo4"/>
    <w:uiPriority w:val="9"/>
    <w:semiHidden/>
    <w:rsid w:val="00090793"/>
    <w:rPr>
      <w:rFonts w:ascii="Calibri" w:eastAsia="Yu Mincho" w:hAnsi="Calibri"/>
      <w:b/>
      <w:bCs/>
      <w:color w:val="auto"/>
      <w:sz w:val="28"/>
      <w:szCs w:val="28"/>
      <w:lang w:val="en-US"/>
    </w:rPr>
  </w:style>
  <w:style w:type="character" w:customStyle="1" w:styleId="Ttulo5Car">
    <w:name w:val="Título 5 Car"/>
    <w:basedOn w:val="Fuentedeprrafopredeter"/>
    <w:link w:val="Ttulo5"/>
    <w:uiPriority w:val="9"/>
    <w:semiHidden/>
    <w:rsid w:val="00090793"/>
    <w:rPr>
      <w:rFonts w:ascii="Calibri" w:eastAsia="Yu Mincho" w:hAnsi="Calibri"/>
      <w:b/>
      <w:bCs/>
      <w:i/>
      <w:iCs/>
      <w:color w:val="auto"/>
      <w:sz w:val="26"/>
      <w:szCs w:val="26"/>
      <w:lang w:val="en-US"/>
    </w:rPr>
  </w:style>
  <w:style w:type="character" w:customStyle="1" w:styleId="Ttulo7Car">
    <w:name w:val="Título 7 Car"/>
    <w:basedOn w:val="Fuentedeprrafopredeter"/>
    <w:link w:val="Ttulo7"/>
    <w:uiPriority w:val="9"/>
    <w:semiHidden/>
    <w:rsid w:val="00090793"/>
    <w:rPr>
      <w:rFonts w:ascii="Calibri" w:eastAsia="Yu Mincho" w:hAnsi="Calibri"/>
      <w:color w:val="auto"/>
      <w:lang w:val="en-US"/>
    </w:rPr>
  </w:style>
  <w:style w:type="character" w:customStyle="1" w:styleId="Ttulo8Car">
    <w:name w:val="Título 8 Car"/>
    <w:basedOn w:val="Fuentedeprrafopredeter"/>
    <w:link w:val="Ttulo8"/>
    <w:uiPriority w:val="9"/>
    <w:semiHidden/>
    <w:rsid w:val="00090793"/>
    <w:rPr>
      <w:rFonts w:ascii="Calibri" w:eastAsia="Yu Mincho" w:hAnsi="Calibri"/>
      <w:i/>
      <w:iCs/>
      <w:color w:val="auto"/>
      <w:lang w:val="en-US"/>
    </w:rPr>
  </w:style>
  <w:style w:type="character" w:customStyle="1" w:styleId="Ttulo9Car">
    <w:name w:val="Título 9 Car"/>
    <w:basedOn w:val="Fuentedeprrafopredeter"/>
    <w:link w:val="Ttulo9"/>
    <w:uiPriority w:val="9"/>
    <w:semiHidden/>
    <w:rsid w:val="00090793"/>
    <w:rPr>
      <w:rFonts w:ascii="Calibri Light" w:eastAsia="Yu Gothic Light" w:hAnsi="Calibri Light" w:cs="Times New Roman"/>
      <w:color w:val="auto"/>
      <w:sz w:val="22"/>
      <w:szCs w:val="22"/>
      <w:lang w:val="en-US"/>
    </w:rPr>
  </w:style>
  <w:style w:type="paragraph" w:customStyle="1" w:styleId="h181">
    <w:name w:val="h181"/>
    <w:basedOn w:val="Normal"/>
    <w:next w:val="Encabezado"/>
    <w:link w:val="EncabezadoCar"/>
    <w:uiPriority w:val="99"/>
    <w:unhideWhenUsed/>
    <w:rsid w:val="00090793"/>
    <w:pPr>
      <w:tabs>
        <w:tab w:val="center" w:pos="4419"/>
        <w:tab w:val="right" w:pos="8838"/>
      </w:tabs>
      <w:spacing w:after="0" w:line="240" w:lineRule="auto"/>
    </w:pPr>
  </w:style>
  <w:style w:type="character" w:customStyle="1" w:styleId="EncabezadoCar">
    <w:name w:val="Encabezado Car"/>
    <w:aliases w:val="encabezado Car,h8 Car,h9 Car,h10 Car,h18 Car"/>
    <w:basedOn w:val="Fuentedeprrafopredeter"/>
    <w:link w:val="h181"/>
    <w:uiPriority w:val="99"/>
    <w:rsid w:val="00090793"/>
  </w:style>
  <w:style w:type="paragraph" w:customStyle="1" w:styleId="Piedepgina1">
    <w:name w:val="Pie de página1"/>
    <w:basedOn w:val="Normal"/>
    <w:next w:val="Piedepgina"/>
    <w:link w:val="PiedepginaCar"/>
    <w:uiPriority w:val="99"/>
    <w:unhideWhenUsed/>
    <w:rsid w:val="00090793"/>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090793"/>
  </w:style>
  <w:style w:type="paragraph" w:customStyle="1" w:styleId="NormalWebCarCarCarCarCarCarCarCarCar1">
    <w:name w:val="Normal (Web) Car Car Car Car Car Car Car Car Car1"/>
    <w:basedOn w:val="Normal"/>
    <w:next w:val="NormalWeb"/>
    <w:uiPriority w:val="99"/>
    <w:unhideWhenUsed/>
    <w:qFormat/>
    <w:rsid w:val="00090793"/>
    <w:pPr>
      <w:spacing w:before="100" w:beforeAutospacing="1" w:after="100" w:afterAutospacing="1" w:line="240" w:lineRule="auto"/>
    </w:pPr>
    <w:rPr>
      <w:rFonts w:ascii="Palatino Linotype" w:eastAsia="Times New Roman" w:hAnsi="Palatino Linotype"/>
      <w:color w:val="262626"/>
      <w:sz w:val="24"/>
      <w:szCs w:val="24"/>
      <w:lang w:eastAsia="es-CO"/>
    </w:rPr>
  </w:style>
  <w:style w:type="character" w:customStyle="1" w:styleId="Hipervnculo1">
    <w:name w:val="Hipervínculo1"/>
    <w:basedOn w:val="Fuentedeprrafopredeter"/>
    <w:unhideWhenUsed/>
    <w:rsid w:val="00090793"/>
    <w:rPr>
      <w:color w:val="0563C1"/>
      <w:u w:val="single"/>
    </w:rPr>
  </w:style>
  <w:style w:type="character" w:styleId="Nmerodepgina">
    <w:name w:val="page number"/>
    <w:basedOn w:val="Fuentedeprrafopredeter"/>
    <w:unhideWhenUsed/>
    <w:rsid w:val="00090793"/>
  </w:style>
  <w:style w:type="paragraph" w:styleId="Textoindependiente2">
    <w:name w:val="Body Text 2"/>
    <w:basedOn w:val="Normal"/>
    <w:link w:val="Textoindependiente2Car"/>
    <w:rsid w:val="00090793"/>
    <w:pPr>
      <w:tabs>
        <w:tab w:val="left" w:pos="900"/>
      </w:tabs>
      <w:spacing w:after="0" w:line="240" w:lineRule="auto"/>
      <w:ind w:right="-57"/>
      <w:jc w:val="both"/>
    </w:pPr>
    <w:rPr>
      <w:rFonts w:ascii="Verdana" w:eastAsia="Batang" w:hAnsi="Verdana" w:cs="Times New Roman"/>
      <w:szCs w:val="20"/>
      <w:lang w:val="es-ES_tradnl" w:eastAsia="es-ES"/>
    </w:rPr>
  </w:style>
  <w:style w:type="character" w:customStyle="1" w:styleId="Textoindependiente2Car">
    <w:name w:val="Texto independiente 2 Car"/>
    <w:basedOn w:val="Fuentedeprrafopredeter"/>
    <w:link w:val="Textoindependiente2"/>
    <w:rsid w:val="00090793"/>
    <w:rPr>
      <w:rFonts w:ascii="Verdana" w:eastAsia="Batang" w:hAnsi="Verdana" w:cs="Times New Roman"/>
      <w:szCs w:val="20"/>
      <w:lang w:val="es-ES_tradnl" w:eastAsia="es-ES"/>
    </w:rPr>
  </w:style>
  <w:style w:type="paragraph" w:styleId="Textoindependiente3">
    <w:name w:val="Body Text 3"/>
    <w:basedOn w:val="Normal"/>
    <w:link w:val="Textoindependiente3Car"/>
    <w:uiPriority w:val="99"/>
    <w:rsid w:val="00090793"/>
    <w:pPr>
      <w:tabs>
        <w:tab w:val="left" w:pos="-720"/>
      </w:tabs>
      <w:spacing w:after="0" w:line="240" w:lineRule="auto"/>
      <w:ind w:right="-91"/>
      <w:jc w:val="both"/>
    </w:pPr>
    <w:rPr>
      <w:rFonts w:ascii="Verdana" w:eastAsia="Times New Roman" w:hAnsi="Verdana" w:cs="Times New Roman"/>
      <w:color w:val="000000"/>
      <w:szCs w:val="20"/>
      <w:lang w:val="es-ES_tradnl" w:eastAsia="es-ES"/>
    </w:rPr>
  </w:style>
  <w:style w:type="character" w:customStyle="1" w:styleId="Textoindependiente3Car">
    <w:name w:val="Texto independiente 3 Car"/>
    <w:basedOn w:val="Fuentedeprrafopredeter"/>
    <w:link w:val="Textoindependiente3"/>
    <w:uiPriority w:val="99"/>
    <w:rsid w:val="00090793"/>
    <w:rPr>
      <w:rFonts w:ascii="Verdana" w:eastAsia="Times New Roman" w:hAnsi="Verdana" w:cs="Times New Roman"/>
      <w:color w:val="000000"/>
      <w:szCs w:val="20"/>
      <w:lang w:val="es-ES_tradnl" w:eastAsia="es-ES"/>
    </w:rPr>
  </w:style>
  <w:style w:type="character" w:customStyle="1" w:styleId="Edgar2Car">
    <w:name w:val="Edgar 2 Car"/>
    <w:aliases w:val="2 headline Car,h Car,heading 2 Car,VIS2 Car,h2 Car,Heading 2 Hidden Car,TOC Chapter Car,Level 2 Head Car,H2 Car,Section Car,Chapter Title Car,Section1 Car,Chapter Title1 Car,H21 Car,Section2 Car,Chapter Title2 Car,H22 Car,Section11 Car"/>
    <w:rsid w:val="00090793"/>
    <w:rPr>
      <w:rFonts w:ascii="Verdana" w:hAnsi="Verdana"/>
      <w:b/>
      <w:bCs/>
      <w:sz w:val="22"/>
      <w:szCs w:val="22"/>
      <w:lang w:val="es-MX" w:eastAsia="es-ES" w:bidi="ar-SA"/>
    </w:rPr>
  </w:style>
  <w:style w:type="character" w:customStyle="1" w:styleId="CarCar10">
    <w:name w:val="Car Car10"/>
    <w:rsid w:val="00090793"/>
    <w:rPr>
      <w:rFonts w:ascii="Times" w:hAnsi="Times"/>
      <w:sz w:val="24"/>
      <w:lang w:val="es-ES_tradnl" w:eastAsia="es-ES" w:bidi="ar-SA"/>
    </w:rPr>
  </w:style>
  <w:style w:type="character" w:customStyle="1" w:styleId="CarCar8">
    <w:name w:val="Car Car8"/>
    <w:rsid w:val="00090793"/>
    <w:rPr>
      <w:rFonts w:ascii="Verdana" w:eastAsia="Batang" w:hAnsi="Verdana"/>
      <w:sz w:val="22"/>
      <w:lang w:val="es-ES_tradnl" w:eastAsia="es-ES" w:bidi="ar-SA"/>
    </w:rPr>
  </w:style>
  <w:style w:type="character" w:customStyle="1" w:styleId="CarCar7">
    <w:name w:val="Car Car7"/>
    <w:rsid w:val="00090793"/>
    <w:rPr>
      <w:rFonts w:ascii="Verdana" w:hAnsi="Verdana"/>
      <w:color w:val="000000"/>
      <w:sz w:val="22"/>
      <w:lang w:val="es-ES_tradnl" w:eastAsia="es-ES" w:bidi="ar-SA"/>
    </w:rPr>
  </w:style>
  <w:style w:type="paragraph" w:customStyle="1" w:styleId="SectionXHeader3">
    <w:name w:val="Section X Header 3"/>
    <w:basedOn w:val="Ttulo1"/>
    <w:autoRedefine/>
    <w:rsid w:val="00090793"/>
    <w:pPr>
      <w:keepNext w:val="0"/>
      <w:spacing w:before="0" w:after="0"/>
      <w:jc w:val="both"/>
      <w:outlineLvl w:val="9"/>
    </w:pPr>
    <w:rPr>
      <w:b w:val="0"/>
      <w:bCs w:val="0"/>
      <w:kern w:val="0"/>
      <w:sz w:val="22"/>
      <w:szCs w:val="22"/>
      <w:lang w:val="es-ES_tradnl" w:eastAsia="en-US"/>
    </w:rPr>
  </w:style>
  <w:style w:type="table" w:styleId="Tablaconcuadrcula">
    <w:name w:val="Table Grid"/>
    <w:basedOn w:val="Tablanormal"/>
    <w:uiPriority w:val="39"/>
    <w:rsid w:val="00090793"/>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rsid w:val="00090793"/>
    <w:pPr>
      <w:tabs>
        <w:tab w:val="num" w:pos="720"/>
      </w:tabs>
      <w:spacing w:after="0" w:line="240" w:lineRule="auto"/>
      <w:ind w:left="720" w:hanging="360"/>
    </w:pPr>
    <w:rPr>
      <w:rFonts w:ascii="Arial" w:eastAsia="Times New Roman" w:hAnsi="Arial" w:cs="Times New Roman"/>
      <w:sz w:val="24"/>
      <w:szCs w:val="24"/>
      <w:lang w:val="en-US" w:eastAsia="es-ES"/>
    </w:rPr>
  </w:style>
  <w:style w:type="paragraph" w:customStyle="1" w:styleId="BodyText28">
    <w:name w:val="Body Text 28"/>
    <w:basedOn w:val="Normal"/>
    <w:uiPriority w:val="99"/>
    <w:rsid w:val="00090793"/>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 w:type="paragraph" w:styleId="Prrafodelista">
    <w:name w:val="List Paragraph"/>
    <w:aliases w:val="List,Bullets,Ha,Párrafo de lista2,Cuadrícula clara - Énfasis 31,HOJA,Bolita,Párrafo de lista4,BOLADEF,Párrafo de lista3,Párrafo de lista21,BOLA,Nivel 1 OS,Colorful List Accent 1,titulo 3,Lista1,Bullet List,FooterText,lp1,List Paragraph"/>
    <w:basedOn w:val="Normal"/>
    <w:link w:val="PrrafodelistaCar"/>
    <w:uiPriority w:val="34"/>
    <w:qFormat/>
    <w:rsid w:val="0009079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Listaconvietas3">
    <w:name w:val="List Bullet 3"/>
    <w:basedOn w:val="Normal"/>
    <w:autoRedefine/>
    <w:rsid w:val="00090793"/>
    <w:pPr>
      <w:widowControl w:val="0"/>
      <w:overflowPunct w:val="0"/>
      <w:autoSpaceDE w:val="0"/>
      <w:autoSpaceDN w:val="0"/>
      <w:adjustRightInd w:val="0"/>
      <w:spacing w:after="0" w:line="240" w:lineRule="auto"/>
      <w:jc w:val="both"/>
      <w:textAlignment w:val="baseline"/>
    </w:pPr>
    <w:rPr>
      <w:rFonts w:ascii="Verdana" w:eastAsia="Times New Roman" w:hAnsi="Verdana" w:cs="Times New Roman"/>
      <w:b/>
      <w:color w:val="000000"/>
      <w:szCs w:val="24"/>
      <w:lang w:val="es-ES_tradnl" w:eastAsia="es-ES"/>
    </w:rPr>
  </w:style>
  <w:style w:type="paragraph" w:styleId="Textocomentario">
    <w:name w:val="annotation text"/>
    <w:basedOn w:val="Normal"/>
    <w:link w:val="TextocomentarioCar"/>
    <w:uiPriority w:val="99"/>
    <w:rsid w:val="00090793"/>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rsid w:val="00090793"/>
    <w:rPr>
      <w:rFonts w:ascii="Arial" w:eastAsia="Times New Roman" w:hAnsi="Arial" w:cs="Times New Roman"/>
      <w:sz w:val="20"/>
      <w:szCs w:val="20"/>
      <w:lang w:val="es-ES" w:eastAsia="es-ES"/>
    </w:rPr>
  </w:style>
  <w:style w:type="character" w:customStyle="1" w:styleId="CarCar2">
    <w:name w:val="Car Car2"/>
    <w:rsid w:val="00090793"/>
    <w:rPr>
      <w:rFonts w:ascii="Arial" w:hAnsi="Arial"/>
      <w:lang w:val="es-ES" w:eastAsia="es-ES" w:bidi="ar-SA"/>
    </w:rPr>
  </w:style>
  <w:style w:type="character" w:styleId="Refdecomentario">
    <w:name w:val="annotation reference"/>
    <w:uiPriority w:val="99"/>
    <w:rsid w:val="00090793"/>
    <w:rPr>
      <w:sz w:val="16"/>
      <w:szCs w:val="16"/>
    </w:rPr>
  </w:style>
  <w:style w:type="paragraph" w:customStyle="1" w:styleId="Prrafodelista1">
    <w:name w:val="Párrafo de lista1"/>
    <w:basedOn w:val="Normal"/>
    <w:rsid w:val="00090793"/>
    <w:pPr>
      <w:spacing w:after="0" w:line="240" w:lineRule="auto"/>
      <w:ind w:left="720"/>
    </w:pPr>
    <w:rPr>
      <w:rFonts w:ascii="Times New Roman" w:eastAsia="Times New Roman" w:hAnsi="Times New Roman" w:cs="Times New Roman"/>
      <w:sz w:val="24"/>
      <w:szCs w:val="24"/>
      <w:lang w:val="es-ES" w:eastAsia="es-ES"/>
    </w:rPr>
  </w:style>
  <w:style w:type="paragraph" w:styleId="Textonotapie">
    <w:name w:val="footnote text"/>
    <w:aliases w:val="Car Car,texto de nota al pie,ft,FA Fu,FA Fuﬂnotentext,Footnote Text Char Char Char Char Char,Footnote Text Char Char Char Char,Footnote reference,Footnote Text Char Char Char,Footnote Text Cha,FA Fußnotentext,Footnote Text Char Char"/>
    <w:basedOn w:val="Normal"/>
    <w:link w:val="TextonotapieCar"/>
    <w:qFormat/>
    <w:rsid w:val="00090793"/>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Car Car Car,texto de nota al pie Car,ft Car,FA Fu Car,FA Fuﬂnotentext Car,Footnote Text Char Char Char Char Char Car,Footnote Text Char Char Char Char Car,Footnote reference Car,Footnote Text Char Char Char Car,Footnote Text Cha Car"/>
    <w:basedOn w:val="Fuentedeprrafopredeter"/>
    <w:link w:val="Textonotapie"/>
    <w:rsid w:val="00090793"/>
    <w:rPr>
      <w:rFonts w:ascii="Times New Roman" w:eastAsia="Times New Roman" w:hAnsi="Times New Roman" w:cs="Times New Roman"/>
      <w:sz w:val="20"/>
      <w:szCs w:val="20"/>
      <w:lang w:val="es-ES_tradnl" w:eastAsia="es-ES"/>
    </w:rPr>
  </w:style>
  <w:style w:type="character" w:styleId="Refdenotaalpie">
    <w:name w:val="footnote reference"/>
    <w:aliases w:val="Footnote symbol,Footnote,Texto de nota al pie,Footnotes refss,Appel note de bas de page,Footnote number,referencia nota al pie,BVI fnr,f,4_G,16 Point,Superscript 6 Point,Texto nota al pie,Footnote Reference Char3,Pie de pagina,R"/>
    <w:qFormat/>
    <w:rsid w:val="00090793"/>
    <w:rPr>
      <w:rFonts w:cs="Times New Roman"/>
    </w:rPr>
  </w:style>
  <w:style w:type="paragraph" w:styleId="Asuntodelcomentario">
    <w:name w:val="annotation subject"/>
    <w:basedOn w:val="Textocomentario"/>
    <w:next w:val="Textocomentario"/>
    <w:link w:val="AsuntodelcomentarioCar"/>
    <w:uiPriority w:val="99"/>
    <w:semiHidden/>
    <w:rsid w:val="00090793"/>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090793"/>
    <w:rPr>
      <w:rFonts w:ascii="Times New Roman" w:eastAsia="Times New Roman" w:hAnsi="Times New Roman" w:cs="Times New Roman"/>
      <w:b/>
      <w:bCs/>
      <w:sz w:val="20"/>
      <w:szCs w:val="20"/>
      <w:lang w:val="es-ES" w:eastAsia="es-ES"/>
    </w:rPr>
  </w:style>
  <w:style w:type="paragraph" w:styleId="Textonotaalfinal">
    <w:name w:val="endnote text"/>
    <w:basedOn w:val="Normal"/>
    <w:link w:val="TextonotaalfinalCar"/>
    <w:uiPriority w:val="99"/>
    <w:rsid w:val="0009079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090793"/>
    <w:rPr>
      <w:rFonts w:ascii="Times New Roman" w:eastAsia="Times New Roman" w:hAnsi="Times New Roman" w:cs="Times New Roman"/>
      <w:sz w:val="20"/>
      <w:szCs w:val="20"/>
      <w:lang w:val="es-ES" w:eastAsia="es-ES"/>
    </w:rPr>
  </w:style>
  <w:style w:type="character" w:styleId="Refdenotaalfinal">
    <w:name w:val="endnote reference"/>
    <w:uiPriority w:val="99"/>
    <w:rsid w:val="00090793"/>
    <w:rPr>
      <w:vertAlign w:val="superscript"/>
    </w:rPr>
  </w:style>
  <w:style w:type="paragraph" w:customStyle="1" w:styleId="Default">
    <w:name w:val="Default"/>
    <w:link w:val="DefaultCar"/>
    <w:qFormat/>
    <w:rsid w:val="0009079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aliases w:val="List Car,Bullets Car,Ha Car,Párrafo de lista2 Car,Cuadrícula clara - Énfasis 31 Car,HOJA Car,Bolita Car,Párrafo de lista4 Car,BOLADEF Car,Párrafo de lista3 Car,Párrafo de lista21 Car,BOLA Car,Nivel 1 OS Car,titulo 3 Car,Lista1 Car"/>
    <w:link w:val="Prrafodelista"/>
    <w:uiPriority w:val="34"/>
    <w:qFormat/>
    <w:locked/>
    <w:rsid w:val="00090793"/>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090793"/>
    <w:rPr>
      <w:rFonts w:ascii="Arial" w:eastAsia="Times New Roman" w:hAnsi="Arial" w:cs="Arial"/>
      <w:color w:val="000000"/>
      <w:sz w:val="24"/>
      <w:szCs w:val="24"/>
      <w:lang w:eastAsia="es-CO"/>
    </w:rPr>
  </w:style>
  <w:style w:type="numbering" w:customStyle="1" w:styleId="Sinlista11">
    <w:name w:val="Sin lista11"/>
    <w:next w:val="Sinlista"/>
    <w:uiPriority w:val="99"/>
    <w:semiHidden/>
    <w:unhideWhenUsed/>
    <w:rsid w:val="00090793"/>
  </w:style>
  <w:style w:type="paragraph" w:customStyle="1" w:styleId="p0">
    <w:name w:val="p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
    <w:name w:val="p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
    <w:name w:val="p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
    <w:name w:val="ft2"/>
    <w:basedOn w:val="Fuentedeprrafopredeter"/>
    <w:rsid w:val="00090793"/>
  </w:style>
  <w:style w:type="paragraph" w:customStyle="1" w:styleId="p3">
    <w:name w:val="p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
    <w:name w:val="p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
    <w:name w:val="p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090793"/>
    <w:rPr>
      <w:color w:val="800080"/>
      <w:u w:val="single"/>
    </w:rPr>
  </w:style>
  <w:style w:type="paragraph" w:customStyle="1" w:styleId="p6">
    <w:name w:val="p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
    <w:name w:val="p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
    <w:name w:val="p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
    <w:name w:val="p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
    <w:name w:val="p1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
    <w:name w:val="ft9"/>
    <w:basedOn w:val="Fuentedeprrafopredeter"/>
    <w:rsid w:val="00090793"/>
  </w:style>
  <w:style w:type="paragraph" w:customStyle="1" w:styleId="p11">
    <w:name w:val="p1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
    <w:name w:val="p1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
    <w:name w:val="ft11"/>
    <w:basedOn w:val="Fuentedeprrafopredeter"/>
    <w:rsid w:val="00090793"/>
  </w:style>
  <w:style w:type="character" w:customStyle="1" w:styleId="ft1">
    <w:name w:val="ft1"/>
    <w:basedOn w:val="Fuentedeprrafopredeter"/>
    <w:rsid w:val="00090793"/>
  </w:style>
  <w:style w:type="paragraph" w:customStyle="1" w:styleId="p13">
    <w:name w:val="p1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
    <w:name w:val="ft10"/>
    <w:basedOn w:val="Fuentedeprrafopredeter"/>
    <w:rsid w:val="00090793"/>
  </w:style>
  <w:style w:type="paragraph" w:customStyle="1" w:styleId="p14">
    <w:name w:val="p1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
    <w:name w:val="p1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
    <w:name w:val="p1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
    <w:name w:val="p1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
    <w:name w:val="p1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
    <w:name w:val="p1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
    <w:name w:val="p2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
    <w:name w:val="p2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
    <w:name w:val="p2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
    <w:name w:val="p2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
    <w:name w:val="p2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
    <w:name w:val="p2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
    <w:name w:val="p2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7">
    <w:name w:val="p2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8">
    <w:name w:val="p2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
    <w:name w:val="ft13"/>
    <w:basedOn w:val="Fuentedeprrafopredeter"/>
    <w:rsid w:val="00090793"/>
  </w:style>
  <w:style w:type="character" w:customStyle="1" w:styleId="ft14">
    <w:name w:val="ft14"/>
    <w:basedOn w:val="Fuentedeprrafopredeter"/>
    <w:rsid w:val="00090793"/>
  </w:style>
  <w:style w:type="character" w:customStyle="1" w:styleId="ft15">
    <w:name w:val="ft15"/>
    <w:basedOn w:val="Fuentedeprrafopredeter"/>
    <w:rsid w:val="00090793"/>
  </w:style>
  <w:style w:type="paragraph" w:customStyle="1" w:styleId="p29">
    <w:name w:val="p2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6">
    <w:name w:val="ft16"/>
    <w:basedOn w:val="Fuentedeprrafopredeter"/>
    <w:rsid w:val="00090793"/>
  </w:style>
  <w:style w:type="paragraph" w:customStyle="1" w:styleId="p30">
    <w:name w:val="p3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1">
    <w:name w:val="p3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2">
    <w:name w:val="p3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3">
    <w:name w:val="p3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7">
    <w:name w:val="ft17"/>
    <w:basedOn w:val="Fuentedeprrafopredeter"/>
    <w:rsid w:val="00090793"/>
  </w:style>
  <w:style w:type="paragraph" w:customStyle="1" w:styleId="p34">
    <w:name w:val="p3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5">
    <w:name w:val="p3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6">
    <w:name w:val="p3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7">
    <w:name w:val="p3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8">
    <w:name w:val="ft18"/>
    <w:basedOn w:val="Fuentedeprrafopredeter"/>
    <w:rsid w:val="00090793"/>
  </w:style>
  <w:style w:type="paragraph" w:customStyle="1" w:styleId="p38">
    <w:name w:val="p3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9">
    <w:name w:val="p3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0">
    <w:name w:val="p4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1">
    <w:name w:val="p4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2">
    <w:name w:val="ft22"/>
    <w:basedOn w:val="Fuentedeprrafopredeter"/>
    <w:rsid w:val="00090793"/>
  </w:style>
  <w:style w:type="character" w:customStyle="1" w:styleId="ft23">
    <w:name w:val="ft23"/>
    <w:basedOn w:val="Fuentedeprrafopredeter"/>
    <w:rsid w:val="00090793"/>
  </w:style>
  <w:style w:type="paragraph" w:customStyle="1" w:styleId="p42">
    <w:name w:val="p4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3">
    <w:name w:val="p4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4">
    <w:name w:val="p4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5">
    <w:name w:val="p4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6">
    <w:name w:val="p4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7">
    <w:name w:val="p4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8">
    <w:name w:val="p4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9">
    <w:name w:val="p4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0">
    <w:name w:val="p5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1">
    <w:name w:val="p5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2">
    <w:name w:val="p5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3">
    <w:name w:val="p5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8">
    <w:name w:val="ft28"/>
    <w:basedOn w:val="Fuentedeprrafopredeter"/>
    <w:rsid w:val="00090793"/>
  </w:style>
  <w:style w:type="paragraph" w:customStyle="1" w:styleId="p54">
    <w:name w:val="p5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5">
    <w:name w:val="p5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6">
    <w:name w:val="p5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7">
    <w:name w:val="p5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9">
    <w:name w:val="ft29"/>
    <w:basedOn w:val="Fuentedeprrafopredeter"/>
    <w:rsid w:val="00090793"/>
  </w:style>
  <w:style w:type="paragraph" w:customStyle="1" w:styleId="p58">
    <w:name w:val="p5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9">
    <w:name w:val="p5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0">
    <w:name w:val="p6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1">
    <w:name w:val="p6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2">
    <w:name w:val="p6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3">
    <w:name w:val="p6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4">
    <w:name w:val="p6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5">
    <w:name w:val="p6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6">
    <w:name w:val="p6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7">
    <w:name w:val="p6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8">
    <w:name w:val="p6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9">
    <w:name w:val="p6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32">
    <w:name w:val="ft32"/>
    <w:basedOn w:val="Fuentedeprrafopredeter"/>
    <w:rsid w:val="00090793"/>
  </w:style>
  <w:style w:type="character" w:customStyle="1" w:styleId="ft33">
    <w:name w:val="ft33"/>
    <w:basedOn w:val="Fuentedeprrafopredeter"/>
    <w:rsid w:val="00090793"/>
  </w:style>
  <w:style w:type="paragraph" w:customStyle="1" w:styleId="p70">
    <w:name w:val="p7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35">
    <w:name w:val="ft35"/>
    <w:basedOn w:val="Fuentedeprrafopredeter"/>
    <w:rsid w:val="00090793"/>
  </w:style>
  <w:style w:type="character" w:customStyle="1" w:styleId="ft36">
    <w:name w:val="ft36"/>
    <w:basedOn w:val="Fuentedeprrafopredeter"/>
    <w:rsid w:val="00090793"/>
  </w:style>
  <w:style w:type="paragraph" w:customStyle="1" w:styleId="p71">
    <w:name w:val="p7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38">
    <w:name w:val="ft38"/>
    <w:basedOn w:val="Fuentedeprrafopredeter"/>
    <w:rsid w:val="00090793"/>
  </w:style>
  <w:style w:type="character" w:customStyle="1" w:styleId="ft39">
    <w:name w:val="ft39"/>
    <w:basedOn w:val="Fuentedeprrafopredeter"/>
    <w:rsid w:val="00090793"/>
  </w:style>
  <w:style w:type="character" w:customStyle="1" w:styleId="ft40">
    <w:name w:val="ft40"/>
    <w:basedOn w:val="Fuentedeprrafopredeter"/>
    <w:rsid w:val="00090793"/>
  </w:style>
  <w:style w:type="character" w:customStyle="1" w:styleId="ft42">
    <w:name w:val="ft42"/>
    <w:basedOn w:val="Fuentedeprrafopredeter"/>
    <w:rsid w:val="00090793"/>
  </w:style>
  <w:style w:type="paragraph" w:customStyle="1" w:styleId="p72">
    <w:name w:val="p7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3">
    <w:name w:val="p7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4">
    <w:name w:val="p7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5">
    <w:name w:val="ft25"/>
    <w:basedOn w:val="Fuentedeprrafopredeter"/>
    <w:rsid w:val="00090793"/>
  </w:style>
  <w:style w:type="paragraph" w:customStyle="1" w:styleId="p75">
    <w:name w:val="p7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2">
    <w:name w:val="ft12"/>
    <w:basedOn w:val="Fuentedeprrafopredeter"/>
    <w:rsid w:val="00090793"/>
  </w:style>
  <w:style w:type="character" w:customStyle="1" w:styleId="ft47">
    <w:name w:val="ft47"/>
    <w:basedOn w:val="Fuentedeprrafopredeter"/>
    <w:rsid w:val="00090793"/>
  </w:style>
  <w:style w:type="paragraph" w:customStyle="1" w:styleId="p76">
    <w:name w:val="p7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8">
    <w:name w:val="ft48"/>
    <w:basedOn w:val="Fuentedeprrafopredeter"/>
    <w:rsid w:val="00090793"/>
  </w:style>
  <w:style w:type="paragraph" w:customStyle="1" w:styleId="p77">
    <w:name w:val="p7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8">
    <w:name w:val="p7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9">
    <w:name w:val="ft49"/>
    <w:basedOn w:val="Fuentedeprrafopredeter"/>
    <w:rsid w:val="00090793"/>
  </w:style>
  <w:style w:type="character" w:customStyle="1" w:styleId="ft50">
    <w:name w:val="ft50"/>
    <w:basedOn w:val="Fuentedeprrafopredeter"/>
    <w:rsid w:val="00090793"/>
  </w:style>
  <w:style w:type="paragraph" w:customStyle="1" w:styleId="p79">
    <w:name w:val="p7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0">
    <w:name w:val="p8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53">
    <w:name w:val="ft53"/>
    <w:basedOn w:val="Fuentedeprrafopredeter"/>
    <w:rsid w:val="00090793"/>
  </w:style>
  <w:style w:type="paragraph" w:customStyle="1" w:styleId="p81">
    <w:name w:val="p8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2">
    <w:name w:val="p8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3">
    <w:name w:val="p8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4">
    <w:name w:val="p8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5">
    <w:name w:val="p8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6">
    <w:name w:val="p8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7">
    <w:name w:val="p8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8">
    <w:name w:val="p8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9">
    <w:name w:val="p8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0">
    <w:name w:val="p9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1">
    <w:name w:val="p9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2">
    <w:name w:val="p9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3">
    <w:name w:val="p9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4">
    <w:name w:val="p9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5">
    <w:name w:val="p9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6">
    <w:name w:val="p9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7">
    <w:name w:val="p9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56">
    <w:name w:val="ft56"/>
    <w:basedOn w:val="Fuentedeprrafopredeter"/>
    <w:rsid w:val="00090793"/>
  </w:style>
  <w:style w:type="character" w:customStyle="1" w:styleId="ft57">
    <w:name w:val="ft57"/>
    <w:basedOn w:val="Fuentedeprrafopredeter"/>
    <w:rsid w:val="00090793"/>
  </w:style>
  <w:style w:type="paragraph" w:customStyle="1" w:styleId="p98">
    <w:name w:val="p9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9">
    <w:name w:val="p9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0">
    <w:name w:val="ft60"/>
    <w:basedOn w:val="Fuentedeprrafopredeter"/>
    <w:rsid w:val="00090793"/>
  </w:style>
  <w:style w:type="paragraph" w:customStyle="1" w:styleId="p100">
    <w:name w:val="p10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1">
    <w:name w:val="p10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1">
    <w:name w:val="ft61"/>
    <w:basedOn w:val="Fuentedeprrafopredeter"/>
    <w:rsid w:val="00090793"/>
  </w:style>
  <w:style w:type="paragraph" w:customStyle="1" w:styleId="p102">
    <w:name w:val="p10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2">
    <w:name w:val="ft62"/>
    <w:basedOn w:val="Fuentedeprrafopredeter"/>
    <w:rsid w:val="00090793"/>
  </w:style>
  <w:style w:type="character" w:customStyle="1" w:styleId="ft63">
    <w:name w:val="ft63"/>
    <w:basedOn w:val="Fuentedeprrafopredeter"/>
    <w:rsid w:val="00090793"/>
  </w:style>
  <w:style w:type="character" w:customStyle="1" w:styleId="ft64">
    <w:name w:val="ft64"/>
    <w:basedOn w:val="Fuentedeprrafopredeter"/>
    <w:rsid w:val="00090793"/>
  </w:style>
  <w:style w:type="character" w:customStyle="1" w:styleId="ft65">
    <w:name w:val="ft65"/>
    <w:basedOn w:val="Fuentedeprrafopredeter"/>
    <w:rsid w:val="00090793"/>
  </w:style>
  <w:style w:type="paragraph" w:customStyle="1" w:styleId="p103">
    <w:name w:val="p10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4">
    <w:name w:val="p10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6">
    <w:name w:val="ft66"/>
    <w:basedOn w:val="Fuentedeprrafopredeter"/>
    <w:rsid w:val="00090793"/>
  </w:style>
  <w:style w:type="character" w:customStyle="1" w:styleId="ft67">
    <w:name w:val="ft67"/>
    <w:basedOn w:val="Fuentedeprrafopredeter"/>
    <w:rsid w:val="00090793"/>
  </w:style>
  <w:style w:type="character" w:customStyle="1" w:styleId="ft68">
    <w:name w:val="ft68"/>
    <w:basedOn w:val="Fuentedeprrafopredeter"/>
    <w:rsid w:val="00090793"/>
  </w:style>
  <w:style w:type="character" w:customStyle="1" w:styleId="ft69">
    <w:name w:val="ft69"/>
    <w:basedOn w:val="Fuentedeprrafopredeter"/>
    <w:rsid w:val="00090793"/>
  </w:style>
  <w:style w:type="paragraph" w:customStyle="1" w:styleId="p105">
    <w:name w:val="p10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6">
    <w:name w:val="p10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7">
    <w:name w:val="p10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8">
    <w:name w:val="p10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9">
    <w:name w:val="p10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0">
    <w:name w:val="p11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1">
    <w:name w:val="p11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78">
    <w:name w:val="ft78"/>
    <w:basedOn w:val="Fuentedeprrafopredeter"/>
    <w:rsid w:val="00090793"/>
  </w:style>
  <w:style w:type="paragraph" w:customStyle="1" w:styleId="p112">
    <w:name w:val="p11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79">
    <w:name w:val="ft79"/>
    <w:basedOn w:val="Fuentedeprrafopredeter"/>
    <w:rsid w:val="00090793"/>
  </w:style>
  <w:style w:type="character" w:customStyle="1" w:styleId="ft80">
    <w:name w:val="ft80"/>
    <w:basedOn w:val="Fuentedeprrafopredeter"/>
    <w:rsid w:val="00090793"/>
  </w:style>
  <w:style w:type="paragraph" w:customStyle="1" w:styleId="p113">
    <w:name w:val="p11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1">
    <w:name w:val="ft81"/>
    <w:basedOn w:val="Fuentedeprrafopredeter"/>
    <w:rsid w:val="00090793"/>
  </w:style>
  <w:style w:type="character" w:customStyle="1" w:styleId="ft82">
    <w:name w:val="ft82"/>
    <w:basedOn w:val="Fuentedeprrafopredeter"/>
    <w:rsid w:val="00090793"/>
  </w:style>
  <w:style w:type="character" w:customStyle="1" w:styleId="ft83">
    <w:name w:val="ft83"/>
    <w:basedOn w:val="Fuentedeprrafopredeter"/>
    <w:rsid w:val="00090793"/>
  </w:style>
  <w:style w:type="paragraph" w:customStyle="1" w:styleId="p114">
    <w:name w:val="p11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5">
    <w:name w:val="p11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6">
    <w:name w:val="p11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7">
    <w:name w:val="p11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8">
    <w:name w:val="p11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9">
    <w:name w:val="p11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0">
    <w:name w:val="p12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1">
    <w:name w:val="p12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2">
    <w:name w:val="p12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3">
    <w:name w:val="p12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4">
    <w:name w:val="p12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5">
    <w:name w:val="p12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6">
    <w:name w:val="p12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7">
    <w:name w:val="p12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8">
    <w:name w:val="p12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5">
    <w:name w:val="ft85"/>
    <w:basedOn w:val="Fuentedeprrafopredeter"/>
    <w:rsid w:val="00090793"/>
  </w:style>
  <w:style w:type="character" w:customStyle="1" w:styleId="ft86">
    <w:name w:val="ft86"/>
    <w:basedOn w:val="Fuentedeprrafopredeter"/>
    <w:rsid w:val="00090793"/>
  </w:style>
  <w:style w:type="character" w:customStyle="1" w:styleId="ft87">
    <w:name w:val="ft87"/>
    <w:basedOn w:val="Fuentedeprrafopredeter"/>
    <w:rsid w:val="00090793"/>
  </w:style>
  <w:style w:type="paragraph" w:customStyle="1" w:styleId="p129">
    <w:name w:val="p12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0">
    <w:name w:val="p13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1">
    <w:name w:val="p13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2">
    <w:name w:val="p13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3">
    <w:name w:val="p13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4">
    <w:name w:val="p13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3">
    <w:name w:val="ft43"/>
    <w:basedOn w:val="Fuentedeprrafopredeter"/>
    <w:rsid w:val="00090793"/>
  </w:style>
  <w:style w:type="character" w:customStyle="1" w:styleId="ft89">
    <w:name w:val="ft89"/>
    <w:basedOn w:val="Fuentedeprrafopredeter"/>
    <w:rsid w:val="00090793"/>
  </w:style>
  <w:style w:type="character" w:customStyle="1" w:styleId="ft90">
    <w:name w:val="ft90"/>
    <w:basedOn w:val="Fuentedeprrafopredeter"/>
    <w:rsid w:val="00090793"/>
  </w:style>
  <w:style w:type="paragraph" w:customStyle="1" w:styleId="p135">
    <w:name w:val="p13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6">
    <w:name w:val="p13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7">
    <w:name w:val="p13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8">
    <w:name w:val="p13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9">
    <w:name w:val="p13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0">
    <w:name w:val="p14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1">
    <w:name w:val="p14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2">
    <w:name w:val="p14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3">
    <w:name w:val="p14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4">
    <w:name w:val="p14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3">
    <w:name w:val="ft93"/>
    <w:basedOn w:val="Fuentedeprrafopredeter"/>
    <w:rsid w:val="00090793"/>
  </w:style>
  <w:style w:type="character" w:customStyle="1" w:styleId="ft94">
    <w:name w:val="ft94"/>
    <w:basedOn w:val="Fuentedeprrafopredeter"/>
    <w:rsid w:val="00090793"/>
  </w:style>
  <w:style w:type="paragraph" w:customStyle="1" w:styleId="p145">
    <w:name w:val="p14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5">
    <w:name w:val="ft95"/>
    <w:basedOn w:val="Fuentedeprrafopredeter"/>
    <w:rsid w:val="00090793"/>
  </w:style>
  <w:style w:type="paragraph" w:customStyle="1" w:styleId="p146">
    <w:name w:val="p14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6">
    <w:name w:val="ft96"/>
    <w:basedOn w:val="Fuentedeprrafopredeter"/>
    <w:rsid w:val="00090793"/>
  </w:style>
  <w:style w:type="character" w:customStyle="1" w:styleId="ft97">
    <w:name w:val="ft97"/>
    <w:basedOn w:val="Fuentedeprrafopredeter"/>
    <w:rsid w:val="00090793"/>
  </w:style>
  <w:style w:type="paragraph" w:customStyle="1" w:styleId="p147">
    <w:name w:val="p14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8">
    <w:name w:val="p14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9">
    <w:name w:val="p14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8">
    <w:name w:val="ft98"/>
    <w:basedOn w:val="Fuentedeprrafopredeter"/>
    <w:rsid w:val="00090793"/>
  </w:style>
  <w:style w:type="paragraph" w:customStyle="1" w:styleId="p150">
    <w:name w:val="p15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1">
    <w:name w:val="p15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9">
    <w:name w:val="ft99"/>
    <w:basedOn w:val="Fuentedeprrafopredeter"/>
    <w:rsid w:val="00090793"/>
  </w:style>
  <w:style w:type="paragraph" w:customStyle="1" w:styleId="p152">
    <w:name w:val="p15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3">
    <w:name w:val="p15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
    <w:name w:val="ft8"/>
    <w:basedOn w:val="Fuentedeprrafopredeter"/>
    <w:rsid w:val="00090793"/>
  </w:style>
  <w:style w:type="character" w:customStyle="1" w:styleId="ft100">
    <w:name w:val="ft100"/>
    <w:basedOn w:val="Fuentedeprrafopredeter"/>
    <w:rsid w:val="00090793"/>
  </w:style>
  <w:style w:type="paragraph" w:customStyle="1" w:styleId="p154">
    <w:name w:val="p15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5">
    <w:name w:val="p15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6">
    <w:name w:val="p15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7">
    <w:name w:val="p15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1">
    <w:name w:val="ft101"/>
    <w:basedOn w:val="Fuentedeprrafopredeter"/>
    <w:rsid w:val="00090793"/>
  </w:style>
  <w:style w:type="character" w:customStyle="1" w:styleId="ft102">
    <w:name w:val="ft102"/>
    <w:basedOn w:val="Fuentedeprrafopredeter"/>
    <w:rsid w:val="00090793"/>
  </w:style>
  <w:style w:type="character" w:customStyle="1" w:styleId="ft103">
    <w:name w:val="ft103"/>
    <w:basedOn w:val="Fuentedeprrafopredeter"/>
    <w:rsid w:val="00090793"/>
  </w:style>
  <w:style w:type="paragraph" w:customStyle="1" w:styleId="p158">
    <w:name w:val="p15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4">
    <w:name w:val="ft104"/>
    <w:basedOn w:val="Fuentedeprrafopredeter"/>
    <w:rsid w:val="00090793"/>
  </w:style>
  <w:style w:type="character" w:customStyle="1" w:styleId="ft105">
    <w:name w:val="ft105"/>
    <w:basedOn w:val="Fuentedeprrafopredeter"/>
    <w:rsid w:val="00090793"/>
  </w:style>
  <w:style w:type="character" w:customStyle="1" w:styleId="ft106">
    <w:name w:val="ft106"/>
    <w:basedOn w:val="Fuentedeprrafopredeter"/>
    <w:rsid w:val="00090793"/>
  </w:style>
  <w:style w:type="paragraph" w:customStyle="1" w:styleId="p159">
    <w:name w:val="p15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0">
    <w:name w:val="p16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1">
    <w:name w:val="p16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2">
    <w:name w:val="p16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3">
    <w:name w:val="p16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7">
    <w:name w:val="ft107"/>
    <w:basedOn w:val="Fuentedeprrafopredeter"/>
    <w:rsid w:val="00090793"/>
  </w:style>
  <w:style w:type="paragraph" w:customStyle="1" w:styleId="p164">
    <w:name w:val="p16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8">
    <w:name w:val="ft108"/>
    <w:basedOn w:val="Fuentedeprrafopredeter"/>
    <w:rsid w:val="00090793"/>
  </w:style>
  <w:style w:type="paragraph" w:customStyle="1" w:styleId="p165">
    <w:name w:val="p16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6">
    <w:name w:val="p16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7">
    <w:name w:val="p16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8">
    <w:name w:val="p16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9">
    <w:name w:val="p16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9">
    <w:name w:val="ft109"/>
    <w:basedOn w:val="Fuentedeprrafopredeter"/>
    <w:rsid w:val="00090793"/>
  </w:style>
  <w:style w:type="paragraph" w:customStyle="1" w:styleId="p170">
    <w:name w:val="p17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1">
    <w:name w:val="p17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0">
    <w:name w:val="ft110"/>
    <w:basedOn w:val="Fuentedeprrafopredeter"/>
    <w:rsid w:val="00090793"/>
  </w:style>
  <w:style w:type="paragraph" w:customStyle="1" w:styleId="p172">
    <w:name w:val="p17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1">
    <w:name w:val="ft111"/>
    <w:basedOn w:val="Fuentedeprrafopredeter"/>
    <w:rsid w:val="00090793"/>
  </w:style>
  <w:style w:type="paragraph" w:customStyle="1" w:styleId="p173">
    <w:name w:val="p17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2">
    <w:name w:val="ft112"/>
    <w:basedOn w:val="Fuentedeprrafopredeter"/>
    <w:rsid w:val="00090793"/>
  </w:style>
  <w:style w:type="paragraph" w:customStyle="1" w:styleId="p174">
    <w:name w:val="p17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5">
    <w:name w:val="p17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6">
    <w:name w:val="p17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7">
    <w:name w:val="p17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8">
    <w:name w:val="p17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9">
    <w:name w:val="p17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0">
    <w:name w:val="p18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1">
    <w:name w:val="p18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2">
    <w:name w:val="p18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3">
    <w:name w:val="p18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4">
    <w:name w:val="p18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5">
    <w:name w:val="p18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6">
    <w:name w:val="p18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7">
    <w:name w:val="p18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8">
    <w:name w:val="p18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9">
    <w:name w:val="p18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0">
    <w:name w:val="p19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4">
    <w:name w:val="ft114"/>
    <w:basedOn w:val="Fuentedeprrafopredeter"/>
    <w:rsid w:val="00090793"/>
  </w:style>
  <w:style w:type="paragraph" w:customStyle="1" w:styleId="p191">
    <w:name w:val="p19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2">
    <w:name w:val="p19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3">
    <w:name w:val="p19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4">
    <w:name w:val="p19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5">
    <w:name w:val="p19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6">
    <w:name w:val="p19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7">
    <w:name w:val="p19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8">
    <w:name w:val="p19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9">
    <w:name w:val="p19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0">
    <w:name w:val="p20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1">
    <w:name w:val="p20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2">
    <w:name w:val="p20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3">
    <w:name w:val="p20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4">
    <w:name w:val="p20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5">
    <w:name w:val="p20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6">
    <w:name w:val="p20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7">
    <w:name w:val="p20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8">
    <w:name w:val="p20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9">
    <w:name w:val="p20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0">
    <w:name w:val="p21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1">
    <w:name w:val="p21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2">
    <w:name w:val="p21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3">
    <w:name w:val="p21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4">
    <w:name w:val="p21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5">
    <w:name w:val="p21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6">
    <w:name w:val="p21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7">
    <w:name w:val="p21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8">
    <w:name w:val="p21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9">
    <w:name w:val="p21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0">
    <w:name w:val="p22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1">
    <w:name w:val="p22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2">
    <w:name w:val="p22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3">
    <w:name w:val="p22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4">
    <w:name w:val="p22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5">
    <w:name w:val="p22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6">
    <w:name w:val="p22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7">
    <w:name w:val="p22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8">
    <w:name w:val="p22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9">
    <w:name w:val="p22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0">
    <w:name w:val="p23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1">
    <w:name w:val="p23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2">
    <w:name w:val="p23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3">
    <w:name w:val="p23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4">
    <w:name w:val="p23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5">
    <w:name w:val="p23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6">
    <w:name w:val="p23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7">
    <w:name w:val="p23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29">
    <w:name w:val="ft129"/>
    <w:basedOn w:val="Fuentedeprrafopredeter"/>
    <w:rsid w:val="00090793"/>
  </w:style>
  <w:style w:type="paragraph" w:customStyle="1" w:styleId="p238">
    <w:name w:val="p23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0">
    <w:name w:val="ft130"/>
    <w:basedOn w:val="Fuentedeprrafopredeter"/>
    <w:rsid w:val="00090793"/>
  </w:style>
  <w:style w:type="paragraph" w:customStyle="1" w:styleId="p239">
    <w:name w:val="p23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1">
    <w:name w:val="ft131"/>
    <w:basedOn w:val="Fuentedeprrafopredeter"/>
    <w:rsid w:val="00090793"/>
  </w:style>
  <w:style w:type="paragraph" w:customStyle="1" w:styleId="p240">
    <w:name w:val="p24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1">
    <w:name w:val="p24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2">
    <w:name w:val="p24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3">
    <w:name w:val="p24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4">
    <w:name w:val="p24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5">
    <w:name w:val="p24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6">
    <w:name w:val="p24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7">
    <w:name w:val="p24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8">
    <w:name w:val="p24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9">
    <w:name w:val="p24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0">
    <w:name w:val="p25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1">
    <w:name w:val="p25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2">
    <w:name w:val="p25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3">
    <w:name w:val="p25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3">
    <w:name w:val="ft113"/>
    <w:basedOn w:val="Fuentedeprrafopredeter"/>
    <w:rsid w:val="00090793"/>
  </w:style>
  <w:style w:type="paragraph" w:customStyle="1" w:styleId="p254">
    <w:name w:val="p25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5">
    <w:name w:val="p25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6">
    <w:name w:val="p25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7">
    <w:name w:val="p25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8">
    <w:name w:val="p25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9">
    <w:name w:val="p25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0">
    <w:name w:val="p26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1">
    <w:name w:val="p26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2">
    <w:name w:val="p26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3">
    <w:name w:val="p26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4">
    <w:name w:val="p26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5">
    <w:name w:val="p26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6">
    <w:name w:val="p26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7">
    <w:name w:val="p26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8">
    <w:name w:val="p26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9">
    <w:name w:val="p26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70">
    <w:name w:val="p27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090793"/>
    <w:pPr>
      <w:spacing w:after="0" w:line="240" w:lineRule="auto"/>
    </w:pPr>
    <w:rPr>
      <w:rFonts w:ascii="Courier New" w:eastAsia="Times New Roman" w:hAnsi="Courier New" w:cs="Courier New"/>
      <w:i/>
      <w:sz w:val="24"/>
      <w:szCs w:val="24"/>
      <w:lang w:eastAsia="es-CO"/>
    </w:rPr>
  </w:style>
  <w:style w:type="paragraph" w:customStyle="1" w:styleId="NIVEL3SUBTITULO1">
    <w:name w:val="NIVEL_3_SUBTITULO1"/>
    <w:next w:val="Normal"/>
    <w:rsid w:val="00090793"/>
    <w:pPr>
      <w:widowControl w:val="0"/>
      <w:numPr>
        <w:numId w:val="1"/>
      </w:numPr>
      <w:suppressAutoHyphens/>
      <w:spacing w:after="0" w:line="240" w:lineRule="auto"/>
      <w:ind w:left="283" w:right="283" w:firstLine="0"/>
    </w:pPr>
    <w:rPr>
      <w:rFonts w:ascii="Arial Narrow" w:eastAsia="Andale Sans UI" w:hAnsi="Arial Narrow" w:cs="Arial Narrow"/>
      <w:b/>
      <w:caps/>
      <w:kern w:val="1"/>
      <w:sz w:val="24"/>
      <w:szCs w:val="24"/>
      <w:lang w:val="es-ES" w:eastAsia="zh-CN"/>
    </w:rPr>
  </w:style>
  <w:style w:type="paragraph" w:customStyle="1" w:styleId="Normal1">
    <w:name w:val="Normal1"/>
    <w:rsid w:val="00090793"/>
    <w:pPr>
      <w:suppressAutoHyphens/>
      <w:autoSpaceDE w:val="0"/>
      <w:spacing w:after="0" w:line="240" w:lineRule="auto"/>
    </w:pPr>
    <w:rPr>
      <w:rFonts w:ascii="Times New Roman" w:eastAsia="Times New Roman" w:hAnsi="Times New Roman" w:cs="Times New Roman"/>
      <w:kern w:val="1"/>
      <w:sz w:val="20"/>
      <w:szCs w:val="20"/>
      <w:lang w:eastAsia="zh-CN"/>
    </w:rPr>
  </w:style>
  <w:style w:type="paragraph" w:customStyle="1" w:styleId="textos">
    <w:name w:val="textos"/>
    <w:rsid w:val="00090793"/>
    <w:pPr>
      <w:widowControl w:val="0"/>
      <w:suppressAutoHyphens/>
      <w:spacing w:after="0" w:line="240" w:lineRule="auto"/>
      <w:ind w:firstLine="283"/>
      <w:jc w:val="both"/>
    </w:pPr>
    <w:rPr>
      <w:rFonts w:ascii="Times New Roman" w:eastAsia="Times New Roman" w:hAnsi="Times New Roman" w:cs="Times New Roman"/>
      <w:kern w:val="1"/>
      <w:sz w:val="20"/>
      <w:szCs w:val="20"/>
      <w:lang w:eastAsia="zh-CN"/>
    </w:rPr>
  </w:style>
  <w:style w:type="character" w:customStyle="1" w:styleId="Fuentedeprrafopredeter1">
    <w:name w:val="Fuente de párrafo predeter.1"/>
    <w:rsid w:val="00090793"/>
  </w:style>
  <w:style w:type="paragraph" w:styleId="Textoindependiente">
    <w:name w:val="Body Text"/>
    <w:basedOn w:val="Normal"/>
    <w:link w:val="TextoindependienteCar"/>
    <w:rsid w:val="00090793"/>
    <w:pPr>
      <w:widowControl w:val="0"/>
      <w:suppressAutoHyphens/>
      <w:spacing w:after="120" w:line="240" w:lineRule="auto"/>
    </w:pPr>
    <w:rPr>
      <w:rFonts w:ascii="Times New Roman" w:eastAsia="Times New Roman" w:hAnsi="Times New Roman" w:cs="Times New Roman"/>
      <w:kern w:val="1"/>
      <w:sz w:val="20"/>
      <w:szCs w:val="20"/>
      <w:lang w:eastAsia="zh-CN"/>
    </w:rPr>
  </w:style>
  <w:style w:type="character" w:customStyle="1" w:styleId="TextoindependienteCar">
    <w:name w:val="Texto independiente Car"/>
    <w:basedOn w:val="Fuentedeprrafopredeter"/>
    <w:link w:val="Textoindependiente"/>
    <w:rsid w:val="00090793"/>
    <w:rPr>
      <w:rFonts w:ascii="Times New Roman" w:eastAsia="Times New Roman" w:hAnsi="Times New Roman" w:cs="Times New Roman"/>
      <w:kern w:val="1"/>
      <w:sz w:val="20"/>
      <w:szCs w:val="20"/>
      <w:lang w:eastAsia="zh-CN"/>
    </w:rPr>
  </w:style>
  <w:style w:type="table" w:customStyle="1" w:styleId="Tablaconcuadrcula1">
    <w:name w:val="Tabla con cuadrícula1"/>
    <w:basedOn w:val="Tablanormal"/>
    <w:next w:val="Tablaconcuadrcula"/>
    <w:uiPriority w:val="39"/>
    <w:rsid w:val="00090793"/>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90793"/>
    <w:rPr>
      <w:color w:val="808080"/>
      <w:shd w:val="clear" w:color="auto" w:fill="E6E6E6"/>
    </w:rPr>
  </w:style>
  <w:style w:type="character" w:customStyle="1" w:styleId="Caracteresdenotaalpie">
    <w:name w:val="Caracteres de nota al pie"/>
    <w:rsid w:val="00090793"/>
    <w:rPr>
      <w:vertAlign w:val="superscript"/>
    </w:rPr>
  </w:style>
  <w:style w:type="paragraph" w:customStyle="1" w:styleId="Standard">
    <w:name w:val="Standard"/>
    <w:rsid w:val="00090793"/>
    <w:pPr>
      <w:widowControl w:val="0"/>
      <w:suppressAutoHyphens/>
      <w:spacing w:after="0" w:line="240" w:lineRule="auto"/>
      <w:textAlignment w:val="baseline"/>
    </w:pPr>
    <w:rPr>
      <w:rFonts w:ascii="Arial" w:eastAsia="Arial" w:hAnsi="Arial" w:cs="Arial"/>
      <w:kern w:val="1"/>
      <w:szCs w:val="20"/>
      <w:lang w:val="es-ES" w:eastAsia="zh-CN"/>
    </w:rPr>
  </w:style>
  <w:style w:type="paragraph" w:styleId="Continuarlista2">
    <w:name w:val="List Continue 2"/>
    <w:basedOn w:val="Normal"/>
    <w:rsid w:val="00090793"/>
    <w:pPr>
      <w:spacing w:after="120" w:line="240" w:lineRule="auto"/>
      <w:ind w:left="566"/>
      <w:contextualSpacing/>
    </w:pPr>
    <w:rPr>
      <w:rFonts w:ascii="Times New Roman" w:eastAsia="Times New Roman" w:hAnsi="Times New Roman" w:cs="Times New Roman"/>
      <w:sz w:val="24"/>
      <w:szCs w:val="24"/>
      <w:lang w:val="es-ES" w:eastAsia="es-ES"/>
    </w:rPr>
  </w:style>
  <w:style w:type="paragraph" w:customStyle="1" w:styleId="NIVEL1CAPITULO">
    <w:name w:val="NIVEL_1_CAPITULO"/>
    <w:rsid w:val="00090793"/>
    <w:pPr>
      <w:widowControl w:val="0"/>
      <w:suppressAutoHyphens/>
      <w:spacing w:after="0" w:line="240" w:lineRule="auto"/>
      <w:jc w:val="center"/>
    </w:pPr>
    <w:rPr>
      <w:rFonts w:ascii="Times New Roman" w:eastAsia="Times New Roman" w:hAnsi="Times New Roman" w:cs="Times New Roman"/>
      <w:kern w:val="1"/>
      <w:sz w:val="20"/>
      <w:szCs w:val="20"/>
      <w:lang w:eastAsia="zh-CN"/>
    </w:rPr>
  </w:style>
  <w:style w:type="character" w:customStyle="1" w:styleId="CharacterStyle1">
    <w:name w:val="Character Style 1"/>
    <w:uiPriority w:val="99"/>
    <w:rsid w:val="00090793"/>
    <w:rPr>
      <w:sz w:val="20"/>
    </w:rPr>
  </w:style>
  <w:style w:type="character" w:styleId="Textoennegrita">
    <w:name w:val="Strong"/>
    <w:basedOn w:val="Fuentedeprrafopredeter"/>
    <w:uiPriority w:val="22"/>
    <w:qFormat/>
    <w:rsid w:val="00090793"/>
    <w:rPr>
      <w:b/>
      <w:bCs/>
    </w:rPr>
  </w:style>
  <w:style w:type="paragraph" w:customStyle="1" w:styleId="Listavistosa-nfasis13">
    <w:name w:val="Lista vistosa - Énfasis 13"/>
    <w:basedOn w:val="Normal"/>
    <w:uiPriority w:val="34"/>
    <w:qFormat/>
    <w:rsid w:val="00090793"/>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uerpoA">
    <w:name w:val="Cuerpo A"/>
    <w:rsid w:val="00090793"/>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table" w:customStyle="1" w:styleId="TableGrid">
    <w:name w:val="TableGrid"/>
    <w:rsid w:val="00090793"/>
    <w:pPr>
      <w:spacing w:after="0" w:line="240" w:lineRule="auto"/>
    </w:pPr>
    <w:rPr>
      <w:rFonts w:eastAsia="Yu Mincho"/>
      <w:lang w:eastAsia="es-CO"/>
    </w:rPr>
    <w:tblPr>
      <w:tblCellMar>
        <w:top w:w="0" w:type="dxa"/>
        <w:left w:w="0" w:type="dxa"/>
        <w:bottom w:w="0" w:type="dxa"/>
        <w:right w:w="0" w:type="dxa"/>
      </w:tblCellMar>
    </w:tblPr>
  </w:style>
  <w:style w:type="paragraph" w:styleId="Epgrafe">
    <w:name w:val="caption"/>
    <w:aliases w:val="Tablas"/>
    <w:basedOn w:val="Normal"/>
    <w:link w:val="EpgrafeCar"/>
    <w:qFormat/>
    <w:rsid w:val="00090793"/>
    <w:pPr>
      <w:widowControl w:val="0"/>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EpgrafeCar">
    <w:name w:val="Epígrafe Car"/>
    <w:aliases w:val="Tablas Car"/>
    <w:link w:val="Epgrafe"/>
    <w:locked/>
    <w:rsid w:val="00090793"/>
    <w:rPr>
      <w:rFonts w:ascii="Times New Roman" w:eastAsia="Times New Roman" w:hAnsi="Times New Roman" w:cs="Mangal"/>
      <w:i/>
      <w:iCs/>
      <w:kern w:val="1"/>
      <w:sz w:val="24"/>
      <w:szCs w:val="24"/>
      <w:lang w:eastAsia="zh-CN"/>
    </w:rPr>
  </w:style>
  <w:style w:type="paragraph" w:customStyle="1" w:styleId="textos1">
    <w:name w:val="textos1"/>
    <w:rsid w:val="00090793"/>
    <w:pPr>
      <w:widowControl w:val="0"/>
      <w:suppressAutoHyphens/>
      <w:spacing w:after="0" w:line="240" w:lineRule="auto"/>
      <w:ind w:firstLine="283"/>
      <w:jc w:val="both"/>
    </w:pPr>
    <w:rPr>
      <w:rFonts w:ascii="Arial Narrow" w:eastAsia="Andale Sans UI" w:hAnsi="Arial Narrow" w:cs="Arial Narrow"/>
      <w:kern w:val="1"/>
      <w:sz w:val="24"/>
      <w:szCs w:val="24"/>
      <w:lang w:val="es-ES" w:eastAsia="zh-CN"/>
    </w:rPr>
  </w:style>
  <w:style w:type="character" w:customStyle="1" w:styleId="SinespaciadoCar">
    <w:name w:val="Sin espaciado Car"/>
    <w:link w:val="Sinespaciado"/>
    <w:uiPriority w:val="1"/>
    <w:locked/>
    <w:rsid w:val="00090793"/>
    <w:rPr>
      <w:rFonts w:ascii="Courier New" w:eastAsia="Times New Roman" w:hAnsi="Courier New" w:cs="Courier New"/>
      <w:i/>
      <w:sz w:val="24"/>
      <w:szCs w:val="24"/>
      <w:lang w:eastAsia="es-CO"/>
    </w:rPr>
  </w:style>
  <w:style w:type="paragraph" w:customStyle="1" w:styleId="Normal2">
    <w:name w:val="Normal2"/>
    <w:rsid w:val="00090793"/>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paragraph" w:customStyle="1" w:styleId="Predeterminado">
    <w:name w:val="Predeterminado"/>
    <w:rsid w:val="00090793"/>
    <w:pPr>
      <w:widowControl w:val="0"/>
      <w:tabs>
        <w:tab w:val="left" w:pos="709"/>
      </w:tabs>
      <w:suppressAutoHyphens/>
      <w:spacing w:after="200" w:line="276" w:lineRule="auto"/>
    </w:pPr>
    <w:rPr>
      <w:rFonts w:ascii="Times New Roman" w:eastAsia="SimSun" w:hAnsi="Times New Roman" w:cs="Arial"/>
      <w:color w:val="00000A"/>
      <w:sz w:val="24"/>
      <w:szCs w:val="24"/>
      <w:lang w:val="es-ES" w:eastAsia="zh-CN" w:bidi="hi-IN"/>
    </w:rPr>
  </w:style>
  <w:style w:type="character" w:customStyle="1" w:styleId="TextoindependienteCar1">
    <w:name w:val="Texto independiente Car1"/>
    <w:basedOn w:val="Fuentedeprrafopredeter"/>
    <w:rsid w:val="00090793"/>
    <w:rPr>
      <w:rFonts w:ascii="Times New Roman" w:eastAsia="Times New Roman" w:hAnsi="Times New Roman" w:cs="Times New Roman"/>
      <w:color w:val="auto"/>
      <w:kern w:val="1"/>
      <w:sz w:val="20"/>
      <w:szCs w:val="20"/>
      <w:lang w:val="es-CO" w:eastAsia="zh-CN"/>
    </w:rPr>
  </w:style>
  <w:style w:type="character" w:customStyle="1" w:styleId="Ninguno">
    <w:name w:val="Ninguno"/>
    <w:rsid w:val="00090793"/>
    <w:rPr>
      <w:lang w:val="es-ES_tradnl"/>
    </w:rPr>
  </w:style>
  <w:style w:type="paragraph" w:customStyle="1" w:styleId="Cuerpo">
    <w:name w:val="Cuerpo"/>
    <w:link w:val="CuerpoCar"/>
    <w:rsid w:val="0009079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character" w:customStyle="1" w:styleId="CuerpoCar">
    <w:name w:val="Cuerpo Car"/>
    <w:basedOn w:val="Fuentedeprrafopredeter"/>
    <w:link w:val="Cuerpo"/>
    <w:rsid w:val="00090793"/>
    <w:rPr>
      <w:rFonts w:ascii="Helvetica Neue" w:eastAsia="Helvetica Neue" w:hAnsi="Helvetica Neue" w:cs="Helvetica Neue"/>
      <w:color w:val="000000"/>
      <w:bdr w:val="nil"/>
      <w:lang w:val="es-ES" w:eastAsia="es-ES"/>
    </w:rPr>
  </w:style>
  <w:style w:type="paragraph" w:customStyle="1" w:styleId="TITULO2LORENA">
    <w:name w:val="TITULO 2 LORENA"/>
    <w:basedOn w:val="Predeterminado"/>
    <w:link w:val="TITULO2LORENACar"/>
    <w:qFormat/>
    <w:rsid w:val="00090793"/>
    <w:pPr>
      <w:pBdr>
        <w:top w:val="nil"/>
        <w:left w:val="nil"/>
        <w:bottom w:val="nil"/>
        <w:right w:val="nil"/>
        <w:between w:val="nil"/>
        <w:bar w:val="nil"/>
      </w:pBdr>
      <w:tabs>
        <w:tab w:val="clear" w:pos="709"/>
        <w:tab w:val="right" w:pos="8838"/>
        <w:tab w:val="left" w:pos="9217"/>
      </w:tabs>
      <w:suppressAutoHyphens w:val="0"/>
      <w:spacing w:after="0" w:line="240" w:lineRule="auto"/>
      <w:jc w:val="both"/>
    </w:pPr>
    <w:rPr>
      <w:rFonts w:ascii="Baskerville Old Face" w:eastAsia="Baskerville Old Face" w:hAnsi="Baskerville Old Face" w:cs="Baskerville Old Face"/>
      <w:b/>
      <w:bCs/>
      <w:color w:val="000000"/>
      <w:kern w:val="1"/>
      <w:u w:color="000000"/>
      <w:bdr w:val="nil"/>
      <w:lang w:val="es-CO" w:eastAsia="es-ES"/>
    </w:rPr>
  </w:style>
  <w:style w:type="character" w:customStyle="1" w:styleId="TITULO2LORENACar">
    <w:name w:val="TITULO 2 LORENA Car"/>
    <w:basedOn w:val="Fuentedeprrafopredeter"/>
    <w:link w:val="TITULO2LORENA"/>
    <w:rsid w:val="00090793"/>
    <w:rPr>
      <w:rFonts w:ascii="Baskerville Old Face" w:eastAsia="Baskerville Old Face" w:hAnsi="Baskerville Old Face" w:cs="Baskerville Old Face"/>
      <w:b/>
      <w:bCs/>
      <w:color w:val="000000"/>
      <w:kern w:val="1"/>
      <w:sz w:val="24"/>
      <w:szCs w:val="24"/>
      <w:u w:color="000000"/>
      <w:bdr w:val="nil"/>
      <w:lang w:eastAsia="es-ES" w:bidi="hi-IN"/>
    </w:rPr>
  </w:style>
  <w:style w:type="character" w:customStyle="1" w:styleId="TextodegloboCar1">
    <w:name w:val="Texto de globo Car1"/>
    <w:basedOn w:val="Fuentedeprrafopredeter"/>
    <w:uiPriority w:val="99"/>
    <w:semiHidden/>
    <w:rsid w:val="00090793"/>
    <w:rPr>
      <w:rFonts w:ascii="Lucida Grande" w:hAnsi="Lucida Grande" w:cs="Lucida Grande"/>
      <w:sz w:val="18"/>
      <w:szCs w:val="18"/>
      <w:lang w:eastAsia="es-ES_tradnl"/>
    </w:rPr>
  </w:style>
  <w:style w:type="character" w:customStyle="1" w:styleId="EncabezadoCar1">
    <w:name w:val="Encabezado Car1"/>
    <w:basedOn w:val="Fuentedeprrafopredeter"/>
    <w:uiPriority w:val="99"/>
    <w:rsid w:val="00090793"/>
    <w:rPr>
      <w:rFonts w:ascii="Times New Roman" w:hAnsi="Times New Roman" w:cs="Times New Roman"/>
      <w:lang w:eastAsia="es-ES_tradnl"/>
    </w:rPr>
  </w:style>
  <w:style w:type="character" w:customStyle="1" w:styleId="PiedepginaCar1">
    <w:name w:val="Pie de página Car1"/>
    <w:basedOn w:val="Fuentedeprrafopredeter"/>
    <w:uiPriority w:val="99"/>
    <w:rsid w:val="00090793"/>
    <w:rPr>
      <w:rFonts w:ascii="Times New Roman" w:hAnsi="Times New Roman" w:cs="Times New Roman"/>
      <w:lang w:eastAsia="es-ES_tradnl"/>
    </w:rPr>
  </w:style>
  <w:style w:type="character" w:customStyle="1" w:styleId="Ttulo1Car1">
    <w:name w:val="Título 1 Car1"/>
    <w:basedOn w:val="Fuentedeprrafopredeter"/>
    <w:uiPriority w:val="9"/>
    <w:rsid w:val="00090793"/>
    <w:rPr>
      <w:rFonts w:ascii="Times New Roman" w:eastAsia="Times New Roman" w:hAnsi="Times New Roman" w:cs="Times New Roman"/>
      <w:color w:val="auto"/>
      <w:kern w:val="1"/>
      <w:sz w:val="20"/>
      <w:szCs w:val="20"/>
      <w:lang w:val="es-CO" w:eastAsia="zh-CN"/>
    </w:rPr>
  </w:style>
  <w:style w:type="character" w:customStyle="1" w:styleId="WW8Num1z0">
    <w:name w:val="WW8Num1z0"/>
    <w:rsid w:val="00090793"/>
  </w:style>
  <w:style w:type="character" w:customStyle="1" w:styleId="WW8Num1z1">
    <w:name w:val="WW8Num1z1"/>
    <w:rsid w:val="00090793"/>
  </w:style>
  <w:style w:type="character" w:customStyle="1" w:styleId="WW8Num1z2">
    <w:name w:val="WW8Num1z2"/>
    <w:rsid w:val="00090793"/>
  </w:style>
  <w:style w:type="character" w:customStyle="1" w:styleId="WW8Num1z3">
    <w:name w:val="WW8Num1z3"/>
    <w:rsid w:val="00090793"/>
  </w:style>
  <w:style w:type="character" w:customStyle="1" w:styleId="WW8Num1z4">
    <w:name w:val="WW8Num1z4"/>
    <w:rsid w:val="00090793"/>
  </w:style>
  <w:style w:type="character" w:customStyle="1" w:styleId="WW8Num1z5">
    <w:name w:val="WW8Num1z5"/>
    <w:rsid w:val="00090793"/>
  </w:style>
  <w:style w:type="character" w:customStyle="1" w:styleId="WW8Num1z6">
    <w:name w:val="WW8Num1z6"/>
    <w:rsid w:val="00090793"/>
  </w:style>
  <w:style w:type="character" w:customStyle="1" w:styleId="WW8Num1z7">
    <w:name w:val="WW8Num1z7"/>
    <w:rsid w:val="00090793"/>
  </w:style>
  <w:style w:type="character" w:customStyle="1" w:styleId="WW8Num1z8">
    <w:name w:val="WW8Num1z8"/>
    <w:rsid w:val="00090793"/>
  </w:style>
  <w:style w:type="character" w:customStyle="1" w:styleId="WW8Num2z0">
    <w:name w:val="WW8Num2z0"/>
    <w:rsid w:val="00090793"/>
  </w:style>
  <w:style w:type="character" w:customStyle="1" w:styleId="WW8Num2z1">
    <w:name w:val="WW8Num2z1"/>
    <w:rsid w:val="00090793"/>
  </w:style>
  <w:style w:type="character" w:customStyle="1" w:styleId="WW8Num2z2">
    <w:name w:val="WW8Num2z2"/>
    <w:rsid w:val="00090793"/>
  </w:style>
  <w:style w:type="character" w:customStyle="1" w:styleId="WW8Num2z3">
    <w:name w:val="WW8Num2z3"/>
    <w:rsid w:val="00090793"/>
  </w:style>
  <w:style w:type="character" w:customStyle="1" w:styleId="WW8Num2z4">
    <w:name w:val="WW8Num2z4"/>
    <w:rsid w:val="00090793"/>
  </w:style>
  <w:style w:type="character" w:customStyle="1" w:styleId="WW8Num2z5">
    <w:name w:val="WW8Num2z5"/>
    <w:rsid w:val="00090793"/>
  </w:style>
  <w:style w:type="character" w:customStyle="1" w:styleId="WW8Num2z6">
    <w:name w:val="WW8Num2z6"/>
    <w:rsid w:val="00090793"/>
  </w:style>
  <w:style w:type="character" w:customStyle="1" w:styleId="WW8Num2z7">
    <w:name w:val="WW8Num2z7"/>
    <w:rsid w:val="00090793"/>
  </w:style>
  <w:style w:type="character" w:customStyle="1" w:styleId="WW8Num2z8">
    <w:name w:val="WW8Num2z8"/>
    <w:rsid w:val="00090793"/>
  </w:style>
  <w:style w:type="character" w:customStyle="1" w:styleId="WW8Num3z0">
    <w:name w:val="WW8Num3z0"/>
    <w:rsid w:val="00090793"/>
    <w:rPr>
      <w:rFonts w:eastAsia="Arial"/>
    </w:rPr>
  </w:style>
  <w:style w:type="character" w:customStyle="1" w:styleId="WW8Num3z1">
    <w:name w:val="WW8Num3z1"/>
    <w:rsid w:val="00090793"/>
  </w:style>
  <w:style w:type="character" w:customStyle="1" w:styleId="WW8Num3z2">
    <w:name w:val="WW8Num3z2"/>
    <w:rsid w:val="00090793"/>
  </w:style>
  <w:style w:type="character" w:customStyle="1" w:styleId="WW8Num3z3">
    <w:name w:val="WW8Num3z3"/>
    <w:rsid w:val="00090793"/>
  </w:style>
  <w:style w:type="character" w:customStyle="1" w:styleId="WW8Num3z4">
    <w:name w:val="WW8Num3z4"/>
    <w:rsid w:val="00090793"/>
  </w:style>
  <w:style w:type="character" w:customStyle="1" w:styleId="WW8Num3z5">
    <w:name w:val="WW8Num3z5"/>
    <w:rsid w:val="00090793"/>
  </w:style>
  <w:style w:type="character" w:customStyle="1" w:styleId="WW8Num3z6">
    <w:name w:val="WW8Num3z6"/>
    <w:rsid w:val="00090793"/>
  </w:style>
  <w:style w:type="character" w:customStyle="1" w:styleId="WW8Num3z7">
    <w:name w:val="WW8Num3z7"/>
    <w:rsid w:val="00090793"/>
  </w:style>
  <w:style w:type="character" w:customStyle="1" w:styleId="WW8Num3z8">
    <w:name w:val="WW8Num3z8"/>
    <w:rsid w:val="00090793"/>
  </w:style>
  <w:style w:type="character" w:customStyle="1" w:styleId="WW8Num4z0">
    <w:name w:val="WW8Num4z0"/>
    <w:rsid w:val="00090793"/>
    <w:rPr>
      <w:color w:val="990000"/>
      <w:sz w:val="22"/>
      <w:szCs w:val="22"/>
    </w:rPr>
  </w:style>
  <w:style w:type="character" w:customStyle="1" w:styleId="WW8Num4z1">
    <w:name w:val="WW8Num4z1"/>
    <w:rsid w:val="00090793"/>
  </w:style>
  <w:style w:type="character" w:customStyle="1" w:styleId="WW8Num4z2">
    <w:name w:val="WW8Num4z2"/>
    <w:rsid w:val="00090793"/>
  </w:style>
  <w:style w:type="character" w:customStyle="1" w:styleId="WW8Num4z3">
    <w:name w:val="WW8Num4z3"/>
    <w:rsid w:val="00090793"/>
  </w:style>
  <w:style w:type="character" w:customStyle="1" w:styleId="WW8Num4z4">
    <w:name w:val="WW8Num4z4"/>
    <w:rsid w:val="00090793"/>
  </w:style>
  <w:style w:type="character" w:customStyle="1" w:styleId="WW8Num4z5">
    <w:name w:val="WW8Num4z5"/>
    <w:rsid w:val="00090793"/>
  </w:style>
  <w:style w:type="character" w:customStyle="1" w:styleId="WW8Num4z6">
    <w:name w:val="WW8Num4z6"/>
    <w:rsid w:val="00090793"/>
  </w:style>
  <w:style w:type="character" w:customStyle="1" w:styleId="WW8Num4z7">
    <w:name w:val="WW8Num4z7"/>
    <w:rsid w:val="00090793"/>
  </w:style>
  <w:style w:type="character" w:customStyle="1" w:styleId="WW8Num4z8">
    <w:name w:val="WW8Num4z8"/>
    <w:rsid w:val="00090793"/>
  </w:style>
  <w:style w:type="character" w:customStyle="1" w:styleId="WW8Num5z0">
    <w:name w:val="WW8Num5z0"/>
    <w:rsid w:val="00090793"/>
    <w:rPr>
      <w:rFonts w:ascii="Arial" w:eastAsia="ArialMT" w:hAnsi="Arial" w:cs="Arial"/>
      <w:color w:val="000000"/>
      <w:spacing w:val="-3"/>
      <w:sz w:val="22"/>
      <w:szCs w:val="22"/>
      <w:lang w:val="es-CO"/>
    </w:rPr>
  </w:style>
  <w:style w:type="character" w:customStyle="1" w:styleId="WW8Num5z1">
    <w:name w:val="WW8Num5z1"/>
    <w:rsid w:val="00090793"/>
  </w:style>
  <w:style w:type="character" w:customStyle="1" w:styleId="WW8Num5z2">
    <w:name w:val="WW8Num5z2"/>
    <w:rsid w:val="00090793"/>
  </w:style>
  <w:style w:type="character" w:customStyle="1" w:styleId="WW8Num5z3">
    <w:name w:val="WW8Num5z3"/>
    <w:rsid w:val="00090793"/>
  </w:style>
  <w:style w:type="character" w:customStyle="1" w:styleId="WW8Num5z4">
    <w:name w:val="WW8Num5z4"/>
    <w:rsid w:val="00090793"/>
  </w:style>
  <w:style w:type="character" w:customStyle="1" w:styleId="WW8Num5z5">
    <w:name w:val="WW8Num5z5"/>
    <w:rsid w:val="00090793"/>
  </w:style>
  <w:style w:type="character" w:customStyle="1" w:styleId="WW8Num5z6">
    <w:name w:val="WW8Num5z6"/>
    <w:rsid w:val="00090793"/>
  </w:style>
  <w:style w:type="character" w:customStyle="1" w:styleId="WW8Num5z7">
    <w:name w:val="WW8Num5z7"/>
    <w:rsid w:val="00090793"/>
  </w:style>
  <w:style w:type="character" w:customStyle="1" w:styleId="WW8Num5z8">
    <w:name w:val="WW8Num5z8"/>
    <w:rsid w:val="00090793"/>
  </w:style>
  <w:style w:type="character" w:customStyle="1" w:styleId="WW8Num6z0">
    <w:name w:val="WW8Num6z0"/>
    <w:rsid w:val="00090793"/>
    <w:rPr>
      <w:rFonts w:ascii="Arial" w:eastAsia="Arial" w:hAnsi="Arial" w:cs="ArialMT"/>
      <w:b/>
      <w:bCs/>
      <w:i/>
      <w:iCs/>
      <w:color w:val="000000"/>
      <w:kern w:val="1"/>
      <w:sz w:val="22"/>
      <w:szCs w:val="22"/>
      <w:shd w:val="clear" w:color="auto" w:fill="FFFFFF"/>
      <w:lang w:val="es-ES"/>
    </w:rPr>
  </w:style>
  <w:style w:type="character" w:customStyle="1" w:styleId="WW8Num7z0">
    <w:name w:val="WW8Num7z0"/>
    <w:rsid w:val="00090793"/>
    <w:rPr>
      <w:rFonts w:ascii="Symbol" w:hAnsi="Symbol" w:cs="OpenSymbol"/>
      <w:color w:val="990000"/>
      <w:sz w:val="20"/>
      <w:szCs w:val="20"/>
      <w:shd w:val="clear" w:color="auto" w:fill="FFFFFF"/>
      <w:lang w:val="es-ES"/>
    </w:rPr>
  </w:style>
  <w:style w:type="character" w:customStyle="1" w:styleId="WW8Num7z2">
    <w:name w:val="WW8Num7z2"/>
    <w:rsid w:val="00090793"/>
    <w:rPr>
      <w:rFonts w:ascii="Arial" w:hAnsi="Arial" w:cs="Arial"/>
      <w:b/>
      <w:bCs/>
      <w:color w:val="000000"/>
      <w:sz w:val="22"/>
      <w:szCs w:val="22"/>
      <w:lang w:val="es-ES"/>
    </w:rPr>
  </w:style>
  <w:style w:type="character" w:customStyle="1" w:styleId="WW8Num7z3">
    <w:name w:val="WW8Num7z3"/>
    <w:rsid w:val="00090793"/>
  </w:style>
  <w:style w:type="character" w:customStyle="1" w:styleId="WW8Num7z4">
    <w:name w:val="WW8Num7z4"/>
    <w:rsid w:val="00090793"/>
  </w:style>
  <w:style w:type="character" w:customStyle="1" w:styleId="WW8Num7z5">
    <w:name w:val="WW8Num7z5"/>
    <w:rsid w:val="00090793"/>
  </w:style>
  <w:style w:type="character" w:customStyle="1" w:styleId="WW8Num7z6">
    <w:name w:val="WW8Num7z6"/>
    <w:rsid w:val="00090793"/>
  </w:style>
  <w:style w:type="character" w:customStyle="1" w:styleId="WW8Num7z7">
    <w:name w:val="WW8Num7z7"/>
    <w:rsid w:val="00090793"/>
  </w:style>
  <w:style w:type="character" w:customStyle="1" w:styleId="WW8Num7z8">
    <w:name w:val="WW8Num7z8"/>
    <w:rsid w:val="00090793"/>
  </w:style>
  <w:style w:type="character" w:customStyle="1" w:styleId="WW8Num8z0">
    <w:name w:val="WW8Num8z0"/>
    <w:rsid w:val="00090793"/>
    <w:rPr>
      <w:rFonts w:ascii="Symbol" w:hAnsi="Symbol" w:cs="Symbol"/>
    </w:rPr>
  </w:style>
  <w:style w:type="character" w:customStyle="1" w:styleId="WW8Num8z1">
    <w:name w:val="WW8Num8z1"/>
    <w:rsid w:val="00090793"/>
    <w:rPr>
      <w:rFonts w:ascii="OpenSymbol" w:hAnsi="OpenSymbol" w:cs="OpenSymbol"/>
    </w:rPr>
  </w:style>
  <w:style w:type="character" w:customStyle="1" w:styleId="WW8Num9z0">
    <w:name w:val="WW8Num9z0"/>
    <w:rsid w:val="00090793"/>
    <w:rPr>
      <w:rFonts w:ascii="Symbol" w:hAnsi="Symbol" w:cs="Symbol"/>
      <w:color w:val="801900"/>
      <w:sz w:val="20"/>
      <w:szCs w:val="20"/>
      <w:shd w:val="clear" w:color="auto" w:fill="FFFFFF"/>
    </w:rPr>
  </w:style>
  <w:style w:type="character" w:customStyle="1" w:styleId="WW8Num9z1">
    <w:name w:val="WW8Num9z1"/>
    <w:rsid w:val="00090793"/>
    <w:rPr>
      <w:rFonts w:ascii="OpenSymbol" w:hAnsi="OpenSymbol" w:cs="OpenSymbol"/>
    </w:rPr>
  </w:style>
  <w:style w:type="character" w:customStyle="1" w:styleId="WW8Num10z0">
    <w:name w:val="WW8Num10z0"/>
    <w:rsid w:val="00090793"/>
    <w:rPr>
      <w:rFonts w:ascii="Symbol" w:hAnsi="Symbol" w:cs="Arial"/>
    </w:rPr>
  </w:style>
  <w:style w:type="character" w:customStyle="1" w:styleId="WW8Num10z1">
    <w:name w:val="WW8Num10z1"/>
    <w:rsid w:val="00090793"/>
    <w:rPr>
      <w:rFonts w:ascii="OpenSymbol" w:hAnsi="OpenSymbol" w:cs="OpenSymbol"/>
    </w:rPr>
  </w:style>
  <w:style w:type="character" w:customStyle="1" w:styleId="WW8Num11z0">
    <w:name w:val="WW8Num11z0"/>
    <w:rsid w:val="00090793"/>
    <w:rPr>
      <w:rFonts w:ascii="Arial" w:hAnsi="Arial" w:cs="Symbol"/>
      <w:color w:val="C00000"/>
      <w:sz w:val="20"/>
      <w:szCs w:val="22"/>
      <w:shd w:val="clear" w:color="auto" w:fill="FFFFFF"/>
    </w:rPr>
  </w:style>
  <w:style w:type="character" w:customStyle="1" w:styleId="WW8Num12z0">
    <w:name w:val="WW8Num12z0"/>
    <w:rsid w:val="00090793"/>
    <w:rPr>
      <w:rFonts w:ascii="Arial" w:hAnsi="Arial" w:cs="Symbol"/>
      <w:color w:val="C00000"/>
      <w:sz w:val="20"/>
      <w:szCs w:val="22"/>
      <w:shd w:val="clear" w:color="auto" w:fill="FFFFFF"/>
    </w:rPr>
  </w:style>
  <w:style w:type="character" w:customStyle="1" w:styleId="WW8Num6z2">
    <w:name w:val="WW8Num6z2"/>
    <w:rsid w:val="00090793"/>
    <w:rPr>
      <w:rFonts w:ascii="Arial" w:hAnsi="Arial" w:cs="Arial"/>
      <w:b/>
      <w:bCs/>
      <w:color w:val="000000"/>
      <w:sz w:val="22"/>
      <w:szCs w:val="22"/>
      <w:lang w:val="es-ES"/>
    </w:rPr>
  </w:style>
  <w:style w:type="character" w:customStyle="1" w:styleId="WW8Num6z3">
    <w:name w:val="WW8Num6z3"/>
    <w:rsid w:val="00090793"/>
  </w:style>
  <w:style w:type="character" w:customStyle="1" w:styleId="WW8Num6z4">
    <w:name w:val="WW8Num6z4"/>
    <w:rsid w:val="00090793"/>
  </w:style>
  <w:style w:type="character" w:customStyle="1" w:styleId="WW8Num6z5">
    <w:name w:val="WW8Num6z5"/>
    <w:rsid w:val="00090793"/>
  </w:style>
  <w:style w:type="character" w:customStyle="1" w:styleId="WW8Num6z6">
    <w:name w:val="WW8Num6z6"/>
    <w:rsid w:val="00090793"/>
  </w:style>
  <w:style w:type="character" w:customStyle="1" w:styleId="WW8Num6z7">
    <w:name w:val="WW8Num6z7"/>
    <w:rsid w:val="00090793"/>
  </w:style>
  <w:style w:type="character" w:customStyle="1" w:styleId="WW8Num6z8">
    <w:name w:val="WW8Num6z8"/>
    <w:rsid w:val="00090793"/>
  </w:style>
  <w:style w:type="character" w:customStyle="1" w:styleId="WW8Num7z1">
    <w:name w:val="WW8Num7z1"/>
    <w:rsid w:val="00090793"/>
    <w:rPr>
      <w:rFonts w:ascii="OpenSymbol" w:hAnsi="OpenSymbol" w:cs="OpenSymbol"/>
    </w:rPr>
  </w:style>
  <w:style w:type="character" w:customStyle="1" w:styleId="WW8Num6z1">
    <w:name w:val="WW8Num6z1"/>
    <w:rsid w:val="00090793"/>
    <w:rPr>
      <w:rFonts w:ascii="OpenSymbol" w:hAnsi="OpenSymbol" w:cs="OpenSymbol"/>
    </w:rPr>
  </w:style>
  <w:style w:type="character" w:customStyle="1" w:styleId="WW8Num9z2">
    <w:name w:val="WW8Num9z2"/>
    <w:rsid w:val="00090793"/>
  </w:style>
  <w:style w:type="character" w:customStyle="1" w:styleId="WW8Num9z3">
    <w:name w:val="WW8Num9z3"/>
    <w:rsid w:val="00090793"/>
  </w:style>
  <w:style w:type="character" w:customStyle="1" w:styleId="WW8Num9z4">
    <w:name w:val="WW8Num9z4"/>
    <w:rsid w:val="00090793"/>
  </w:style>
  <w:style w:type="character" w:customStyle="1" w:styleId="WW8Num9z5">
    <w:name w:val="WW8Num9z5"/>
    <w:rsid w:val="00090793"/>
  </w:style>
  <w:style w:type="character" w:customStyle="1" w:styleId="WW8Num9z6">
    <w:name w:val="WW8Num9z6"/>
    <w:rsid w:val="00090793"/>
  </w:style>
  <w:style w:type="character" w:customStyle="1" w:styleId="WW8Num9z7">
    <w:name w:val="WW8Num9z7"/>
    <w:rsid w:val="00090793"/>
  </w:style>
  <w:style w:type="character" w:customStyle="1" w:styleId="WW8Num9z8">
    <w:name w:val="WW8Num9z8"/>
    <w:rsid w:val="00090793"/>
  </w:style>
  <w:style w:type="character" w:customStyle="1" w:styleId="WW8Num10z2">
    <w:name w:val="WW8Num10z2"/>
    <w:rsid w:val="00090793"/>
    <w:rPr>
      <w:rFonts w:ascii="Wingdings" w:hAnsi="Wingdings" w:cs="Wingdings"/>
    </w:rPr>
  </w:style>
  <w:style w:type="character" w:customStyle="1" w:styleId="WW8Num10z3">
    <w:name w:val="WW8Num10z3"/>
    <w:rsid w:val="00090793"/>
    <w:rPr>
      <w:rFonts w:ascii="Symbol" w:hAnsi="Symbol" w:cs="Symbol"/>
    </w:rPr>
  </w:style>
  <w:style w:type="character" w:customStyle="1" w:styleId="Fuentedeprrafopredeter5">
    <w:name w:val="Fuente de párrafo predeter.5"/>
    <w:rsid w:val="00090793"/>
  </w:style>
  <w:style w:type="character" w:customStyle="1" w:styleId="WW-DefaultParagraphFont">
    <w:name w:val="WW-Default Paragraph Font"/>
    <w:rsid w:val="00090793"/>
    <w:rPr>
      <w:rFonts w:ascii="Times New Roman" w:eastAsia="Times New Roman" w:hAnsi="Times New Roman" w:cs="Times New Roman"/>
      <w:color w:val="auto"/>
      <w:sz w:val="20"/>
      <w:szCs w:val="20"/>
      <w:lang w:val="en-US"/>
    </w:rPr>
  </w:style>
  <w:style w:type="character" w:customStyle="1" w:styleId="Textonoproporcional">
    <w:name w:val="Texto no proporcional"/>
    <w:rsid w:val="00090793"/>
    <w:rPr>
      <w:rFonts w:ascii="Courier New" w:eastAsia="Courier New" w:hAnsi="Courier New" w:cs="Courier New"/>
    </w:rPr>
  </w:style>
  <w:style w:type="character" w:customStyle="1" w:styleId="WW-Textonoproporcional112111111111111111">
    <w:name w:val="WW-Texto no proporcional112111111111111111"/>
    <w:rsid w:val="00090793"/>
    <w:rPr>
      <w:rFonts w:ascii="Cumberland" w:eastAsia="Cumberland" w:hAnsi="Cumberland" w:cs="Cumberland"/>
    </w:rPr>
  </w:style>
  <w:style w:type="character" w:customStyle="1" w:styleId="WW-Textonoproporcional1111111111111111111111111111111111111111111111111111111">
    <w:name w:val="WW-Texto no proporcional1111111111111111111111111111111111111111111111111111111"/>
    <w:rsid w:val="00090793"/>
    <w:rPr>
      <w:rFonts w:ascii="Cumberland" w:eastAsia="Cumberland" w:hAnsi="Cumberland" w:cs="Cumberland"/>
    </w:rPr>
  </w:style>
  <w:style w:type="character" w:customStyle="1" w:styleId="WW-Textonoproporcional111111111111111111111111111111111">
    <w:name w:val="WW-Texto no proporcional111111111111111111111111111111111"/>
    <w:rsid w:val="00090793"/>
    <w:rPr>
      <w:rFonts w:ascii="Cumberland" w:eastAsia="Cumberland" w:hAnsi="Cumberland" w:cs="Cumberland"/>
    </w:rPr>
  </w:style>
  <w:style w:type="character" w:customStyle="1" w:styleId="WW-Textonoproporcional111111111">
    <w:name w:val="WW-Texto no proporcional111111111"/>
    <w:rsid w:val="00090793"/>
    <w:rPr>
      <w:rFonts w:ascii="Cumberland" w:eastAsia="Cumberland" w:hAnsi="Cumberland" w:cs="Cumberland"/>
    </w:rPr>
  </w:style>
  <w:style w:type="character" w:customStyle="1" w:styleId="WW-Textonoproporcional1111111111111111">
    <w:name w:val="WW-Texto no proporcional1111111111111111"/>
    <w:rsid w:val="00090793"/>
    <w:rPr>
      <w:rFonts w:ascii="Cumberland" w:eastAsia="Cumberland" w:hAnsi="Cumberland" w:cs="Cumberland"/>
    </w:rPr>
  </w:style>
  <w:style w:type="character" w:customStyle="1" w:styleId="Refdenotaalfinal1">
    <w:name w:val="Ref. de nota al final1"/>
    <w:rsid w:val="00090793"/>
    <w:rPr>
      <w:vertAlign w:val="superscript"/>
    </w:rPr>
  </w:style>
  <w:style w:type="character" w:customStyle="1" w:styleId="Refdenotaalpie1">
    <w:name w:val="Ref. de nota al pie1"/>
    <w:rsid w:val="00090793"/>
    <w:rPr>
      <w:vertAlign w:val="superscript"/>
    </w:rPr>
  </w:style>
  <w:style w:type="character" w:customStyle="1" w:styleId="Carcterdenumeracin">
    <w:name w:val="Carácter de numeración"/>
    <w:rsid w:val="00090793"/>
  </w:style>
  <w:style w:type="character" w:customStyle="1" w:styleId="Caracteresdenotafinal">
    <w:name w:val="Caracteres de nota final"/>
    <w:rsid w:val="00090793"/>
    <w:rPr>
      <w:vertAlign w:val="superscript"/>
    </w:rPr>
  </w:style>
  <w:style w:type="character" w:customStyle="1" w:styleId="Smbolodenotafinal">
    <w:name w:val="Símbolo de nota final"/>
    <w:rsid w:val="00090793"/>
  </w:style>
  <w:style w:type="character" w:customStyle="1" w:styleId="Smbolodenotaalpie">
    <w:name w:val="Símbolo de nota al pie"/>
    <w:rsid w:val="00090793"/>
  </w:style>
  <w:style w:type="character" w:customStyle="1" w:styleId="WW-Absatz-Standardschriftart11111111111111111111111">
    <w:name w:val="WW-Absatz-Standardschriftart11111111111111111111111"/>
    <w:rsid w:val="00090793"/>
  </w:style>
  <w:style w:type="character" w:customStyle="1" w:styleId="WW-Absatz-Standardschriftart1111111111111111111111">
    <w:name w:val="WW-Absatz-Standardschriftart1111111111111111111111"/>
    <w:rsid w:val="00090793"/>
  </w:style>
  <w:style w:type="character" w:customStyle="1" w:styleId="WW-Absatz-Standardschriftart111111111111111111111">
    <w:name w:val="WW-Absatz-Standardschriftart111111111111111111111"/>
    <w:rsid w:val="00090793"/>
  </w:style>
  <w:style w:type="character" w:customStyle="1" w:styleId="WW-Absatz-Standardschriftart11111111111111111111">
    <w:name w:val="WW-Absatz-Standardschriftart11111111111111111111"/>
    <w:rsid w:val="00090793"/>
  </w:style>
  <w:style w:type="character" w:customStyle="1" w:styleId="WW-Absatz-Standardschriftart1111111111111111111">
    <w:name w:val="WW-Absatz-Standardschriftart1111111111111111111"/>
    <w:rsid w:val="00090793"/>
  </w:style>
  <w:style w:type="character" w:customStyle="1" w:styleId="WW-Absatz-Standardschriftart111111111111111111">
    <w:name w:val="WW-Absatz-Standardschriftart111111111111111111"/>
    <w:rsid w:val="00090793"/>
  </w:style>
  <w:style w:type="character" w:customStyle="1" w:styleId="WW-Absatz-Standardschriftart11111111111111111">
    <w:name w:val="WW-Absatz-Standardschriftart11111111111111111"/>
    <w:rsid w:val="00090793"/>
  </w:style>
  <w:style w:type="character" w:customStyle="1" w:styleId="WW-Absatz-Standardschriftart1111111111111111">
    <w:name w:val="WW-Absatz-Standardschriftart1111111111111111"/>
    <w:rsid w:val="00090793"/>
  </w:style>
  <w:style w:type="character" w:customStyle="1" w:styleId="WW-Absatz-Standardschriftart111111111111111">
    <w:name w:val="WW-Absatz-Standardschriftart111111111111111"/>
    <w:rsid w:val="00090793"/>
  </w:style>
  <w:style w:type="character" w:customStyle="1" w:styleId="WW-Absatz-Standardschriftart11111111111111">
    <w:name w:val="WW-Absatz-Standardschriftart11111111111111"/>
    <w:rsid w:val="00090793"/>
  </w:style>
  <w:style w:type="character" w:customStyle="1" w:styleId="WW-Absatz-Standardschriftart1111111111111">
    <w:name w:val="WW-Absatz-Standardschriftart1111111111111"/>
    <w:rsid w:val="00090793"/>
  </w:style>
  <w:style w:type="character" w:customStyle="1" w:styleId="WW-Absatz-Standardschriftart111111111111">
    <w:name w:val="WW-Absatz-Standardschriftart111111111111"/>
    <w:rsid w:val="00090793"/>
  </w:style>
  <w:style w:type="character" w:customStyle="1" w:styleId="WW-Absatz-Standardschriftart11111111111">
    <w:name w:val="WW-Absatz-Standardschriftart11111111111"/>
    <w:rsid w:val="00090793"/>
  </w:style>
  <w:style w:type="character" w:customStyle="1" w:styleId="WW-Absatz-Standardschriftart1111111111">
    <w:name w:val="WW-Absatz-Standardschriftart1111111111"/>
    <w:rsid w:val="00090793"/>
  </w:style>
  <w:style w:type="character" w:customStyle="1" w:styleId="WW-Absatz-Standardschriftart111111111">
    <w:name w:val="WW-Absatz-Standardschriftart111111111"/>
    <w:rsid w:val="00090793"/>
  </w:style>
  <w:style w:type="character" w:customStyle="1" w:styleId="WW-Absatz-Standardschriftart11111111">
    <w:name w:val="WW-Absatz-Standardschriftart11111111"/>
    <w:rsid w:val="00090793"/>
  </w:style>
  <w:style w:type="character" w:customStyle="1" w:styleId="WW-Absatz-Standardschriftart1111111">
    <w:name w:val="WW-Absatz-Standardschriftart1111111"/>
    <w:rsid w:val="00090793"/>
  </w:style>
  <w:style w:type="character" w:customStyle="1" w:styleId="WW-Absatz-Standardschriftart111111">
    <w:name w:val="WW-Absatz-Standardschriftart111111"/>
    <w:rsid w:val="00090793"/>
  </w:style>
  <w:style w:type="character" w:customStyle="1" w:styleId="WW-Absatz-Standardschriftart11111">
    <w:name w:val="WW-Absatz-Standardschriftart11111"/>
    <w:rsid w:val="00090793"/>
  </w:style>
  <w:style w:type="character" w:customStyle="1" w:styleId="WW-Absatz-Standardschriftart1111">
    <w:name w:val="WW-Absatz-Standardschriftart1111"/>
    <w:rsid w:val="00090793"/>
  </w:style>
  <w:style w:type="character" w:customStyle="1" w:styleId="WW-Absatz-Standardschriftart111">
    <w:name w:val="WW-Absatz-Standardschriftart111"/>
    <w:rsid w:val="00090793"/>
  </w:style>
  <w:style w:type="character" w:customStyle="1" w:styleId="WW-Absatz-Standardschriftart11">
    <w:name w:val="WW-Absatz-Standardschriftart11"/>
    <w:rsid w:val="00090793"/>
  </w:style>
  <w:style w:type="character" w:customStyle="1" w:styleId="WW-Absatz-Standardschriftart1">
    <w:name w:val="WW-Absatz-Standardschriftart1"/>
    <w:rsid w:val="00090793"/>
  </w:style>
  <w:style w:type="character" w:customStyle="1" w:styleId="WW-Absatz-Standardschriftart">
    <w:name w:val="WW-Absatz-Standardschriftart"/>
    <w:rsid w:val="00090793"/>
  </w:style>
  <w:style w:type="character" w:customStyle="1" w:styleId="Absatz-Standardschriftart">
    <w:name w:val="Absatz-Standardschriftart"/>
    <w:rsid w:val="00090793"/>
  </w:style>
  <w:style w:type="character" w:customStyle="1" w:styleId="Fuentedeprrafopredeter2">
    <w:name w:val="Fuente de párrafo predeter.2"/>
    <w:rsid w:val="00090793"/>
  </w:style>
  <w:style w:type="character" w:customStyle="1" w:styleId="Fuentedeprrafopredeter3">
    <w:name w:val="Fuente de párrafo predeter.3"/>
    <w:rsid w:val="00090793"/>
  </w:style>
  <w:style w:type="character" w:customStyle="1" w:styleId="WW8Num8z8">
    <w:name w:val="WW8Num8z8"/>
    <w:rsid w:val="00090793"/>
  </w:style>
  <w:style w:type="character" w:customStyle="1" w:styleId="WW8Num8z7">
    <w:name w:val="WW8Num8z7"/>
    <w:rsid w:val="00090793"/>
  </w:style>
  <w:style w:type="character" w:customStyle="1" w:styleId="WW8Num8z6">
    <w:name w:val="WW8Num8z6"/>
    <w:rsid w:val="00090793"/>
  </w:style>
  <w:style w:type="character" w:customStyle="1" w:styleId="WW8Num8z5">
    <w:name w:val="WW8Num8z5"/>
    <w:rsid w:val="00090793"/>
  </w:style>
  <w:style w:type="character" w:customStyle="1" w:styleId="WW8Num8z4">
    <w:name w:val="WW8Num8z4"/>
    <w:rsid w:val="00090793"/>
  </w:style>
  <w:style w:type="character" w:customStyle="1" w:styleId="WW8Num8z3">
    <w:name w:val="WW8Num8z3"/>
    <w:rsid w:val="00090793"/>
  </w:style>
  <w:style w:type="character" w:customStyle="1" w:styleId="WW8Num8z2">
    <w:name w:val="WW8Num8z2"/>
    <w:rsid w:val="00090793"/>
  </w:style>
  <w:style w:type="character" w:customStyle="1" w:styleId="Fuentedeprrafopredeter4">
    <w:name w:val="Fuente de párrafo predeter.4"/>
    <w:rsid w:val="00090793"/>
  </w:style>
  <w:style w:type="character" w:customStyle="1" w:styleId="WW8Num20z8">
    <w:name w:val="WW8Num20z8"/>
    <w:rsid w:val="00090793"/>
  </w:style>
  <w:style w:type="character" w:customStyle="1" w:styleId="WW8Num20z7">
    <w:name w:val="WW8Num20z7"/>
    <w:rsid w:val="00090793"/>
  </w:style>
  <w:style w:type="character" w:customStyle="1" w:styleId="WW8Num20z6">
    <w:name w:val="WW8Num20z6"/>
    <w:rsid w:val="00090793"/>
  </w:style>
  <w:style w:type="character" w:customStyle="1" w:styleId="WW8Num20z5">
    <w:name w:val="WW8Num20z5"/>
    <w:rsid w:val="00090793"/>
  </w:style>
  <w:style w:type="character" w:customStyle="1" w:styleId="WW8Num20z4">
    <w:name w:val="WW8Num20z4"/>
    <w:rsid w:val="00090793"/>
  </w:style>
  <w:style w:type="character" w:customStyle="1" w:styleId="WW8Num20z3">
    <w:name w:val="WW8Num20z3"/>
    <w:rsid w:val="00090793"/>
  </w:style>
  <w:style w:type="character" w:customStyle="1" w:styleId="WW8Num20z2">
    <w:name w:val="WW8Num20z2"/>
    <w:rsid w:val="00090793"/>
  </w:style>
  <w:style w:type="character" w:customStyle="1" w:styleId="WW8Num20z1">
    <w:name w:val="WW8Num20z1"/>
    <w:rsid w:val="00090793"/>
    <w:rPr>
      <w:rFonts w:eastAsia="Times New Roman"/>
      <w:b/>
      <w:szCs w:val="22"/>
    </w:rPr>
  </w:style>
  <w:style w:type="character" w:customStyle="1" w:styleId="WW8Num20z0">
    <w:name w:val="WW8Num20z0"/>
    <w:rsid w:val="00090793"/>
  </w:style>
  <w:style w:type="character" w:customStyle="1" w:styleId="WW8Num14z8">
    <w:name w:val="WW8Num14z8"/>
    <w:rsid w:val="00090793"/>
  </w:style>
  <w:style w:type="character" w:customStyle="1" w:styleId="WW8Num14z7">
    <w:name w:val="WW8Num14z7"/>
    <w:rsid w:val="00090793"/>
  </w:style>
  <w:style w:type="character" w:customStyle="1" w:styleId="WW8Num14z6">
    <w:name w:val="WW8Num14z6"/>
    <w:rsid w:val="00090793"/>
  </w:style>
  <w:style w:type="character" w:customStyle="1" w:styleId="WW8Num14z5">
    <w:name w:val="WW8Num14z5"/>
    <w:rsid w:val="00090793"/>
  </w:style>
  <w:style w:type="character" w:customStyle="1" w:styleId="WW8Num14z4">
    <w:name w:val="WW8Num14z4"/>
    <w:rsid w:val="00090793"/>
  </w:style>
  <w:style w:type="character" w:customStyle="1" w:styleId="WW8Num14z3">
    <w:name w:val="WW8Num14z3"/>
    <w:rsid w:val="00090793"/>
  </w:style>
  <w:style w:type="character" w:customStyle="1" w:styleId="WW8Num14z2">
    <w:name w:val="WW8Num14z2"/>
    <w:rsid w:val="00090793"/>
  </w:style>
  <w:style w:type="character" w:customStyle="1" w:styleId="WW8Num14z1">
    <w:name w:val="WW8Num14z1"/>
    <w:rsid w:val="00090793"/>
  </w:style>
  <w:style w:type="character" w:customStyle="1" w:styleId="WW8Num19z8">
    <w:name w:val="WW8Num19z8"/>
    <w:rsid w:val="00090793"/>
  </w:style>
  <w:style w:type="character" w:customStyle="1" w:styleId="WW8Num19z7">
    <w:name w:val="WW8Num19z7"/>
    <w:rsid w:val="00090793"/>
  </w:style>
  <w:style w:type="character" w:customStyle="1" w:styleId="WW8Num19z6">
    <w:name w:val="WW8Num19z6"/>
    <w:rsid w:val="00090793"/>
  </w:style>
  <w:style w:type="character" w:customStyle="1" w:styleId="WW8Num19z5">
    <w:name w:val="WW8Num19z5"/>
    <w:rsid w:val="00090793"/>
  </w:style>
  <w:style w:type="character" w:customStyle="1" w:styleId="WW8Num19z4">
    <w:name w:val="WW8Num19z4"/>
    <w:rsid w:val="00090793"/>
  </w:style>
  <w:style w:type="character" w:customStyle="1" w:styleId="WW8Num19z3">
    <w:name w:val="WW8Num19z3"/>
    <w:rsid w:val="00090793"/>
  </w:style>
  <w:style w:type="character" w:customStyle="1" w:styleId="WW8Num19z2">
    <w:name w:val="WW8Num19z2"/>
    <w:rsid w:val="00090793"/>
  </w:style>
  <w:style w:type="character" w:customStyle="1" w:styleId="WW8Num19z1">
    <w:name w:val="WW8Num19z1"/>
    <w:rsid w:val="00090793"/>
  </w:style>
  <w:style w:type="character" w:customStyle="1" w:styleId="WW8Num19z0">
    <w:name w:val="WW8Num19z0"/>
    <w:rsid w:val="00090793"/>
    <w:rPr>
      <w:rFonts w:eastAsia="Arial"/>
      <w:b w:val="0"/>
      <w:color w:val="000000"/>
      <w:szCs w:val="22"/>
    </w:rPr>
  </w:style>
  <w:style w:type="character" w:customStyle="1" w:styleId="WW8Num18z8">
    <w:name w:val="WW8Num18z8"/>
    <w:rsid w:val="00090793"/>
  </w:style>
  <w:style w:type="character" w:customStyle="1" w:styleId="WW8Num18z7">
    <w:name w:val="WW8Num18z7"/>
    <w:rsid w:val="00090793"/>
  </w:style>
  <w:style w:type="character" w:customStyle="1" w:styleId="WW8Num18z6">
    <w:name w:val="WW8Num18z6"/>
    <w:rsid w:val="00090793"/>
  </w:style>
  <w:style w:type="character" w:customStyle="1" w:styleId="WW8Num18z5">
    <w:name w:val="WW8Num18z5"/>
    <w:rsid w:val="00090793"/>
  </w:style>
  <w:style w:type="character" w:customStyle="1" w:styleId="WW8Num18z4">
    <w:name w:val="WW8Num18z4"/>
    <w:rsid w:val="00090793"/>
  </w:style>
  <w:style w:type="character" w:customStyle="1" w:styleId="WW8Num18z3">
    <w:name w:val="WW8Num18z3"/>
    <w:rsid w:val="00090793"/>
  </w:style>
  <w:style w:type="character" w:customStyle="1" w:styleId="WW8Num18z2">
    <w:name w:val="WW8Num18z2"/>
    <w:rsid w:val="00090793"/>
  </w:style>
  <w:style w:type="character" w:customStyle="1" w:styleId="WW8Num18z1">
    <w:name w:val="WW8Num18z1"/>
    <w:rsid w:val="00090793"/>
  </w:style>
  <w:style w:type="character" w:customStyle="1" w:styleId="WW8Num18z0">
    <w:name w:val="WW8Num18z0"/>
    <w:rsid w:val="00090793"/>
    <w:rPr>
      <w:rFonts w:ascii="Arial" w:eastAsia="Times New Roman" w:hAnsi="Arial" w:cs="Arial"/>
      <w:b/>
      <w:sz w:val="18"/>
      <w:szCs w:val="20"/>
    </w:rPr>
  </w:style>
  <w:style w:type="character" w:customStyle="1" w:styleId="WW8Num17z8">
    <w:name w:val="WW8Num17z8"/>
    <w:rsid w:val="00090793"/>
  </w:style>
  <w:style w:type="character" w:customStyle="1" w:styleId="WW8Num17z7">
    <w:name w:val="WW8Num17z7"/>
    <w:rsid w:val="00090793"/>
  </w:style>
  <w:style w:type="character" w:customStyle="1" w:styleId="WW8Num17z6">
    <w:name w:val="WW8Num17z6"/>
    <w:rsid w:val="00090793"/>
  </w:style>
  <w:style w:type="character" w:customStyle="1" w:styleId="WW8Num17z5">
    <w:name w:val="WW8Num17z5"/>
    <w:rsid w:val="00090793"/>
  </w:style>
  <w:style w:type="character" w:customStyle="1" w:styleId="WW8Num17z4">
    <w:name w:val="WW8Num17z4"/>
    <w:rsid w:val="00090793"/>
  </w:style>
  <w:style w:type="character" w:customStyle="1" w:styleId="WW8Num17z3">
    <w:name w:val="WW8Num17z3"/>
    <w:rsid w:val="00090793"/>
  </w:style>
  <w:style w:type="character" w:customStyle="1" w:styleId="WW8Num17z2">
    <w:name w:val="WW8Num17z2"/>
    <w:rsid w:val="00090793"/>
  </w:style>
  <w:style w:type="character" w:customStyle="1" w:styleId="WW8Num17z1">
    <w:name w:val="WW8Num17z1"/>
    <w:rsid w:val="00090793"/>
  </w:style>
  <w:style w:type="character" w:customStyle="1" w:styleId="WW8Num16z8">
    <w:name w:val="WW8Num16z8"/>
    <w:rsid w:val="00090793"/>
  </w:style>
  <w:style w:type="character" w:customStyle="1" w:styleId="WW8Num16z7">
    <w:name w:val="WW8Num16z7"/>
    <w:rsid w:val="00090793"/>
  </w:style>
  <w:style w:type="character" w:customStyle="1" w:styleId="WW8Num16z6">
    <w:name w:val="WW8Num16z6"/>
    <w:rsid w:val="00090793"/>
  </w:style>
  <w:style w:type="character" w:customStyle="1" w:styleId="WW8Num16z5">
    <w:name w:val="WW8Num16z5"/>
    <w:rsid w:val="00090793"/>
  </w:style>
  <w:style w:type="character" w:customStyle="1" w:styleId="WW8Num16z4">
    <w:name w:val="WW8Num16z4"/>
    <w:rsid w:val="00090793"/>
  </w:style>
  <w:style w:type="character" w:customStyle="1" w:styleId="WW8Num16z3">
    <w:name w:val="WW8Num16z3"/>
    <w:rsid w:val="00090793"/>
  </w:style>
  <w:style w:type="character" w:customStyle="1" w:styleId="WW8Num16z2">
    <w:name w:val="WW8Num16z2"/>
    <w:rsid w:val="00090793"/>
  </w:style>
  <w:style w:type="character" w:customStyle="1" w:styleId="WW8Num16z1">
    <w:name w:val="WW8Num16z1"/>
    <w:rsid w:val="00090793"/>
    <w:rPr>
      <w:sz w:val="20"/>
      <w:szCs w:val="22"/>
    </w:rPr>
  </w:style>
  <w:style w:type="character" w:customStyle="1" w:styleId="WW8Num13z8">
    <w:name w:val="WW8Num13z8"/>
    <w:rsid w:val="00090793"/>
  </w:style>
  <w:style w:type="character" w:customStyle="1" w:styleId="WW8Num13z7">
    <w:name w:val="WW8Num13z7"/>
    <w:rsid w:val="00090793"/>
  </w:style>
  <w:style w:type="character" w:customStyle="1" w:styleId="WW8Num13z6">
    <w:name w:val="WW8Num13z6"/>
    <w:rsid w:val="00090793"/>
  </w:style>
  <w:style w:type="character" w:customStyle="1" w:styleId="WW8Num13z5">
    <w:name w:val="WW8Num13z5"/>
    <w:rsid w:val="00090793"/>
  </w:style>
  <w:style w:type="character" w:customStyle="1" w:styleId="WW8Num13z4">
    <w:name w:val="WW8Num13z4"/>
    <w:rsid w:val="00090793"/>
  </w:style>
  <w:style w:type="character" w:customStyle="1" w:styleId="WW8Num13z3">
    <w:name w:val="WW8Num13z3"/>
    <w:rsid w:val="00090793"/>
  </w:style>
  <w:style w:type="character" w:customStyle="1" w:styleId="WW8Num13z2">
    <w:name w:val="WW8Num13z2"/>
    <w:rsid w:val="00090793"/>
  </w:style>
  <w:style w:type="character" w:customStyle="1" w:styleId="WW8Num13z1">
    <w:name w:val="WW8Num13z1"/>
    <w:rsid w:val="00090793"/>
    <w:rPr>
      <w:b/>
      <w:color w:val="000000"/>
    </w:rPr>
  </w:style>
  <w:style w:type="character" w:customStyle="1" w:styleId="WW8Num10z8">
    <w:name w:val="WW8Num10z8"/>
    <w:rsid w:val="00090793"/>
  </w:style>
  <w:style w:type="character" w:customStyle="1" w:styleId="WW8Num10z7">
    <w:name w:val="WW8Num10z7"/>
    <w:rsid w:val="00090793"/>
  </w:style>
  <w:style w:type="character" w:customStyle="1" w:styleId="WW8Num10z6">
    <w:name w:val="WW8Num10z6"/>
    <w:rsid w:val="00090793"/>
  </w:style>
  <w:style w:type="character" w:customStyle="1" w:styleId="WW8Num10z5">
    <w:name w:val="WW8Num10z5"/>
    <w:rsid w:val="00090793"/>
  </w:style>
  <w:style w:type="character" w:customStyle="1" w:styleId="WW8Num10z4">
    <w:name w:val="WW8Num10z4"/>
    <w:rsid w:val="00090793"/>
  </w:style>
  <w:style w:type="character" w:customStyle="1" w:styleId="WW8Num17z0">
    <w:name w:val="WW8Num17z0"/>
    <w:rsid w:val="00090793"/>
    <w:rPr>
      <w:rFonts w:eastAsia="Arial"/>
      <w:b w:val="0"/>
      <w:color w:val="000000"/>
      <w:szCs w:val="22"/>
    </w:rPr>
  </w:style>
  <w:style w:type="character" w:customStyle="1" w:styleId="WW8Num16z0">
    <w:name w:val="WW8Num16z0"/>
    <w:rsid w:val="00090793"/>
    <w:rPr>
      <w:rFonts w:ascii="Arial" w:eastAsia="Times New Roman" w:hAnsi="Arial" w:cs="Arial"/>
      <w:b/>
      <w:sz w:val="18"/>
      <w:szCs w:val="20"/>
    </w:rPr>
  </w:style>
  <w:style w:type="character" w:customStyle="1" w:styleId="WW8Num15z8">
    <w:name w:val="WW8Num15z8"/>
    <w:rsid w:val="00090793"/>
  </w:style>
  <w:style w:type="character" w:customStyle="1" w:styleId="WW8Num15z7">
    <w:name w:val="WW8Num15z7"/>
    <w:rsid w:val="00090793"/>
  </w:style>
  <w:style w:type="character" w:customStyle="1" w:styleId="WW8Num15z6">
    <w:name w:val="WW8Num15z6"/>
    <w:rsid w:val="00090793"/>
  </w:style>
  <w:style w:type="character" w:customStyle="1" w:styleId="WW8Num15z5">
    <w:name w:val="WW8Num15z5"/>
    <w:rsid w:val="00090793"/>
  </w:style>
  <w:style w:type="character" w:customStyle="1" w:styleId="WW8Num15z4">
    <w:name w:val="WW8Num15z4"/>
    <w:rsid w:val="00090793"/>
  </w:style>
  <w:style w:type="character" w:customStyle="1" w:styleId="WW8Num15z3">
    <w:name w:val="WW8Num15z3"/>
    <w:rsid w:val="00090793"/>
  </w:style>
  <w:style w:type="character" w:customStyle="1" w:styleId="WW8Num15z2">
    <w:name w:val="WW8Num15z2"/>
    <w:rsid w:val="00090793"/>
  </w:style>
  <w:style w:type="character" w:customStyle="1" w:styleId="WW8Num15z1">
    <w:name w:val="WW8Num15z1"/>
    <w:rsid w:val="00090793"/>
    <w:rPr>
      <w:sz w:val="20"/>
      <w:szCs w:val="22"/>
    </w:rPr>
  </w:style>
  <w:style w:type="character" w:customStyle="1" w:styleId="WW8Num15z0">
    <w:name w:val="WW8Num15z0"/>
    <w:rsid w:val="00090793"/>
  </w:style>
  <w:style w:type="character" w:customStyle="1" w:styleId="WW8Num14z0">
    <w:name w:val="WW8Num14z0"/>
    <w:rsid w:val="00090793"/>
    <w:rPr>
      <w:rFonts w:eastAsia="Times New Roman"/>
      <w:b/>
      <w:bCs/>
      <w:color w:val="000000"/>
      <w:szCs w:val="22"/>
      <w:lang w:val="es-ES"/>
    </w:rPr>
  </w:style>
  <w:style w:type="character" w:customStyle="1" w:styleId="WW8Num13z0">
    <w:name w:val="WW8Num13z0"/>
    <w:rsid w:val="00090793"/>
  </w:style>
  <w:style w:type="character" w:customStyle="1" w:styleId="WW8Num12z8">
    <w:name w:val="WW8Num12z8"/>
    <w:rsid w:val="00090793"/>
  </w:style>
  <w:style w:type="character" w:customStyle="1" w:styleId="WW8Num12z7">
    <w:name w:val="WW8Num12z7"/>
    <w:rsid w:val="00090793"/>
  </w:style>
  <w:style w:type="character" w:customStyle="1" w:styleId="WW8Num12z6">
    <w:name w:val="WW8Num12z6"/>
    <w:rsid w:val="00090793"/>
  </w:style>
  <w:style w:type="character" w:customStyle="1" w:styleId="WW8Num12z5">
    <w:name w:val="WW8Num12z5"/>
    <w:rsid w:val="00090793"/>
  </w:style>
  <w:style w:type="character" w:customStyle="1" w:styleId="WW8Num12z4">
    <w:name w:val="WW8Num12z4"/>
    <w:rsid w:val="00090793"/>
  </w:style>
  <w:style w:type="character" w:customStyle="1" w:styleId="WW8Num12z3">
    <w:name w:val="WW8Num12z3"/>
    <w:rsid w:val="00090793"/>
  </w:style>
  <w:style w:type="character" w:customStyle="1" w:styleId="WW8Num12z2">
    <w:name w:val="WW8Num12z2"/>
    <w:rsid w:val="00090793"/>
  </w:style>
  <w:style w:type="character" w:customStyle="1" w:styleId="WW8Num12z1">
    <w:name w:val="WW8Num12z1"/>
    <w:rsid w:val="00090793"/>
    <w:rPr>
      <w:b/>
      <w:color w:val="000000"/>
    </w:rPr>
  </w:style>
  <w:style w:type="character" w:customStyle="1" w:styleId="WW8Num11z8">
    <w:name w:val="WW8Num11z8"/>
    <w:rsid w:val="00090793"/>
  </w:style>
  <w:style w:type="character" w:customStyle="1" w:styleId="WW8Num11z7">
    <w:name w:val="WW8Num11z7"/>
    <w:rsid w:val="00090793"/>
  </w:style>
  <w:style w:type="character" w:customStyle="1" w:styleId="WW8Num11z6">
    <w:name w:val="WW8Num11z6"/>
    <w:rsid w:val="00090793"/>
  </w:style>
  <w:style w:type="character" w:customStyle="1" w:styleId="WW8Num11z5">
    <w:name w:val="WW8Num11z5"/>
    <w:rsid w:val="00090793"/>
  </w:style>
  <w:style w:type="character" w:customStyle="1" w:styleId="WW8Num11z4">
    <w:name w:val="WW8Num11z4"/>
    <w:rsid w:val="00090793"/>
  </w:style>
  <w:style w:type="character" w:customStyle="1" w:styleId="WW8Num11z3">
    <w:name w:val="WW8Num11z3"/>
    <w:rsid w:val="00090793"/>
  </w:style>
  <w:style w:type="character" w:customStyle="1" w:styleId="WW8Num11z2">
    <w:name w:val="WW8Num11z2"/>
    <w:rsid w:val="00090793"/>
  </w:style>
  <w:style w:type="character" w:customStyle="1" w:styleId="WW8Num11z1">
    <w:name w:val="WW8Num11z1"/>
    <w:rsid w:val="00090793"/>
    <w:rPr>
      <w:rFonts w:ascii="Arial" w:eastAsia="Arial" w:hAnsi="Arial" w:cs="Arial"/>
      <w:b/>
      <w:sz w:val="22"/>
      <w:lang w:val="es-CO"/>
    </w:rPr>
  </w:style>
  <w:style w:type="paragraph" w:customStyle="1" w:styleId="Encabezado5">
    <w:name w:val="Encabezado5"/>
    <w:basedOn w:val="Normal"/>
    <w:next w:val="Textoindependiente"/>
    <w:rsid w:val="00090793"/>
    <w:pPr>
      <w:keepNext/>
      <w:widowControl w:val="0"/>
      <w:suppressAutoHyphens/>
      <w:spacing w:before="240" w:after="120" w:line="240" w:lineRule="auto"/>
    </w:pPr>
    <w:rPr>
      <w:rFonts w:ascii="Liberation Sans" w:eastAsia="Microsoft YaHei" w:hAnsi="Liberation Sans" w:cs="Mangal"/>
      <w:kern w:val="1"/>
      <w:sz w:val="28"/>
      <w:szCs w:val="28"/>
      <w:lang w:eastAsia="zh-CN"/>
    </w:rPr>
  </w:style>
  <w:style w:type="paragraph" w:styleId="Lista">
    <w:name w:val="List"/>
    <w:basedOn w:val="Textoindependiente"/>
    <w:rsid w:val="00090793"/>
    <w:rPr>
      <w:rFonts w:cs="Mangal"/>
    </w:rPr>
  </w:style>
  <w:style w:type="paragraph" w:customStyle="1" w:styleId="ndice">
    <w:name w:val="Índice"/>
    <w:basedOn w:val="Normal"/>
    <w:rsid w:val="00090793"/>
    <w:pPr>
      <w:widowControl w:val="0"/>
      <w:suppressLineNumbers/>
      <w:suppressAutoHyphens/>
      <w:spacing w:after="0" w:line="240" w:lineRule="auto"/>
    </w:pPr>
    <w:rPr>
      <w:rFonts w:ascii="Times New Roman" w:eastAsia="Times New Roman" w:hAnsi="Times New Roman" w:cs="Mangal"/>
      <w:kern w:val="1"/>
      <w:sz w:val="20"/>
      <w:szCs w:val="20"/>
      <w:lang w:eastAsia="zh-CN"/>
    </w:rPr>
  </w:style>
  <w:style w:type="paragraph" w:customStyle="1" w:styleId="Encabezado1">
    <w:name w:val="Encabezado1"/>
    <w:basedOn w:val="Normal"/>
    <w:next w:val="Textoindependiente"/>
    <w:rsid w:val="00090793"/>
    <w:pPr>
      <w:keepNext/>
      <w:widowControl w:val="0"/>
      <w:suppressAutoHyphens/>
      <w:spacing w:before="240" w:after="120" w:line="240" w:lineRule="auto"/>
    </w:pPr>
    <w:rPr>
      <w:rFonts w:ascii="Arial" w:eastAsia="DejaVu Sans" w:hAnsi="Arial" w:cs="DejaVu Sans"/>
      <w:kern w:val="1"/>
      <w:sz w:val="28"/>
      <w:szCs w:val="28"/>
      <w:lang w:eastAsia="zh-CN"/>
    </w:rPr>
  </w:style>
  <w:style w:type="paragraph" w:customStyle="1" w:styleId="Contenidodelatabla">
    <w:name w:val="Contenido de la tabla"/>
    <w:basedOn w:val="Normal"/>
    <w:rsid w:val="00090793"/>
    <w:pPr>
      <w:widowControl w:val="0"/>
      <w:suppressLineNumbers/>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western">
    <w:name w:val="western"/>
    <w:basedOn w:val="Normal"/>
    <w:rsid w:val="00090793"/>
    <w:pPr>
      <w:spacing w:before="100" w:after="100" w:line="240" w:lineRule="auto"/>
    </w:pPr>
    <w:rPr>
      <w:rFonts w:ascii="Times New Roman" w:eastAsia="Times New Roman" w:hAnsi="Times New Roman" w:cs="Times New Roman"/>
      <w:kern w:val="1"/>
      <w:sz w:val="20"/>
      <w:szCs w:val="20"/>
      <w:lang w:eastAsia="zh-CN"/>
    </w:rPr>
  </w:style>
  <w:style w:type="paragraph" w:customStyle="1" w:styleId="FooterLeft">
    <w:name w:val="Footer Left"/>
    <w:basedOn w:val="Piedepgina"/>
    <w:rsid w:val="00090793"/>
    <w:pPr>
      <w:pBdr>
        <w:top w:val="dashed" w:sz="4" w:space="18" w:color="000000"/>
        <w:left w:val="none" w:sz="0" w:space="0" w:color="000000"/>
        <w:bottom w:val="none" w:sz="0" w:space="0" w:color="000000"/>
        <w:right w:val="none" w:sz="0" w:space="0" w:color="000000"/>
      </w:pBdr>
      <w:tabs>
        <w:tab w:val="clear" w:pos="4419"/>
        <w:tab w:val="clear" w:pos="8838"/>
        <w:tab w:val="center" w:pos="4320"/>
        <w:tab w:val="right" w:pos="8640"/>
      </w:tabs>
      <w:spacing w:after="200"/>
      <w:contextualSpacing/>
    </w:pPr>
    <w:rPr>
      <w:rFonts w:ascii="Calibri" w:eastAsia="Times New Roman" w:hAnsi="Calibri" w:cs="Times New Roman"/>
      <w:color w:val="7F7F7F"/>
      <w:kern w:val="1"/>
      <w:sz w:val="20"/>
      <w:szCs w:val="20"/>
      <w:lang w:val="es-ES" w:eastAsia="zh-CN"/>
    </w:rPr>
  </w:style>
  <w:style w:type="paragraph" w:customStyle="1" w:styleId="Encabezadodelatabla">
    <w:name w:val="Encabezado de la tabla"/>
    <w:basedOn w:val="Contenidodelatabla"/>
    <w:rsid w:val="00090793"/>
    <w:pPr>
      <w:jc w:val="center"/>
    </w:pPr>
    <w:rPr>
      <w:b/>
      <w:bCs/>
    </w:rPr>
  </w:style>
  <w:style w:type="paragraph" w:customStyle="1" w:styleId="CM9">
    <w:name w:val="CM9"/>
    <w:basedOn w:val="Default"/>
    <w:rsid w:val="00090793"/>
    <w:pPr>
      <w:widowControl w:val="0"/>
      <w:suppressAutoHyphens/>
      <w:autoSpaceDE/>
      <w:autoSpaceDN/>
      <w:adjustRightInd/>
    </w:pPr>
    <w:rPr>
      <w:rFonts w:ascii="Liberation Serif" w:eastAsia="SimSun" w:hAnsi="Liberation Serif" w:cs="Mangal"/>
      <w:kern w:val="1"/>
      <w:lang w:eastAsia="zh-CN" w:bidi="hi-IN"/>
    </w:rPr>
  </w:style>
  <w:style w:type="paragraph" w:customStyle="1" w:styleId="CM117">
    <w:name w:val="CM117"/>
    <w:basedOn w:val="Default"/>
    <w:rsid w:val="00090793"/>
    <w:pPr>
      <w:widowControl w:val="0"/>
      <w:suppressAutoHyphens/>
      <w:autoSpaceDE/>
      <w:autoSpaceDN/>
      <w:adjustRightInd/>
    </w:pPr>
    <w:rPr>
      <w:rFonts w:ascii="Liberation Serif" w:eastAsia="SimSun" w:hAnsi="Liberation Serif" w:cs="Mangal"/>
      <w:kern w:val="1"/>
      <w:lang w:eastAsia="zh-CN" w:bidi="hi-IN"/>
    </w:rPr>
  </w:style>
  <w:style w:type="paragraph" w:customStyle="1" w:styleId="TableContents">
    <w:name w:val="Table Contents"/>
    <w:basedOn w:val="Normal"/>
    <w:rsid w:val="00090793"/>
    <w:pPr>
      <w:widowControl w:val="0"/>
      <w:suppressLineNumbers/>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TableHeading">
    <w:name w:val="Table Heading"/>
    <w:basedOn w:val="TableContents"/>
    <w:rsid w:val="00090793"/>
    <w:pPr>
      <w:jc w:val="center"/>
    </w:pPr>
    <w:rPr>
      <w:b/>
      <w:bCs/>
    </w:rPr>
  </w:style>
  <w:style w:type="paragraph" w:customStyle="1" w:styleId="Encabezado2">
    <w:name w:val="Encabezado2"/>
    <w:basedOn w:val="Normal"/>
    <w:next w:val="Textoindependiente"/>
    <w:rsid w:val="00090793"/>
    <w:pPr>
      <w:keepNext/>
      <w:widowControl w:val="0"/>
      <w:suppressAutoHyphens/>
      <w:spacing w:before="240" w:after="120" w:line="240" w:lineRule="auto"/>
    </w:pPr>
    <w:rPr>
      <w:rFonts w:ascii="Arial" w:eastAsia="DejaVu Sans" w:hAnsi="Arial" w:cs="DejaVu Sans"/>
      <w:kern w:val="1"/>
      <w:sz w:val="28"/>
      <w:szCs w:val="28"/>
      <w:lang w:eastAsia="zh-CN"/>
    </w:rPr>
  </w:style>
  <w:style w:type="paragraph" w:customStyle="1" w:styleId="Encabezado3">
    <w:name w:val="Encabezado3"/>
    <w:basedOn w:val="Normal"/>
    <w:next w:val="Textoindependiente"/>
    <w:rsid w:val="00090793"/>
    <w:pPr>
      <w:keepNext/>
      <w:widowControl w:val="0"/>
      <w:suppressAutoHyphens/>
      <w:spacing w:before="240" w:after="120" w:line="240" w:lineRule="auto"/>
    </w:pPr>
    <w:rPr>
      <w:rFonts w:ascii="Liberation Sans" w:eastAsia="文泉驛微米黑" w:hAnsi="Liberation Sans" w:cs="Lohit Hindi"/>
      <w:kern w:val="1"/>
      <w:sz w:val="28"/>
      <w:szCs w:val="28"/>
      <w:lang w:eastAsia="zh-CN"/>
    </w:rPr>
  </w:style>
  <w:style w:type="paragraph" w:customStyle="1" w:styleId="Index">
    <w:name w:val="Index"/>
    <w:basedOn w:val="Normal"/>
    <w:rsid w:val="00090793"/>
    <w:pPr>
      <w:widowControl w:val="0"/>
      <w:suppressLineNumbers/>
      <w:suppressAutoHyphens/>
      <w:spacing w:after="0" w:line="240" w:lineRule="auto"/>
    </w:pPr>
    <w:rPr>
      <w:rFonts w:ascii="Arial" w:eastAsia="Times New Roman" w:hAnsi="Arial" w:cs="Lohit Hindi"/>
      <w:kern w:val="1"/>
      <w:sz w:val="20"/>
      <w:szCs w:val="20"/>
      <w:lang w:eastAsia="zh-CN"/>
    </w:rPr>
  </w:style>
  <w:style w:type="paragraph" w:customStyle="1" w:styleId="Epgrafe1">
    <w:name w:val="Epígrafe1"/>
    <w:basedOn w:val="Normal"/>
    <w:rsid w:val="00090793"/>
    <w:pPr>
      <w:widowControl w:val="0"/>
      <w:suppressLineNumbers/>
      <w:suppressAutoHyphens/>
      <w:spacing w:before="120" w:after="120" w:line="240" w:lineRule="auto"/>
    </w:pPr>
    <w:rPr>
      <w:rFonts w:ascii="Arial" w:eastAsia="Times New Roman" w:hAnsi="Arial" w:cs="Lohit Hindi"/>
      <w:i/>
      <w:iCs/>
      <w:kern w:val="1"/>
      <w:sz w:val="24"/>
      <w:szCs w:val="24"/>
      <w:lang w:eastAsia="zh-CN"/>
    </w:rPr>
  </w:style>
  <w:style w:type="paragraph" w:customStyle="1" w:styleId="Heading">
    <w:name w:val="Heading"/>
    <w:basedOn w:val="Normal"/>
    <w:next w:val="Textoindependiente"/>
    <w:rsid w:val="00090793"/>
    <w:pPr>
      <w:keepNext/>
      <w:widowControl w:val="0"/>
      <w:suppressAutoHyphens/>
      <w:spacing w:before="240" w:after="120" w:line="240" w:lineRule="auto"/>
    </w:pPr>
    <w:rPr>
      <w:rFonts w:ascii="Liberation Sans" w:eastAsia="Droid Sans" w:hAnsi="Liberation Sans" w:cs="Lohit Hindi"/>
      <w:kern w:val="1"/>
      <w:sz w:val="28"/>
      <w:szCs w:val="28"/>
      <w:lang w:eastAsia="zh-CN"/>
    </w:rPr>
  </w:style>
  <w:style w:type="paragraph" w:customStyle="1" w:styleId="Descripcin1">
    <w:name w:val="Descripción1"/>
    <w:basedOn w:val="Normal"/>
    <w:rsid w:val="00090793"/>
    <w:pPr>
      <w:widowControl w:val="0"/>
      <w:suppressLineNumbers/>
      <w:suppressAutoHyphens/>
      <w:spacing w:before="120" w:after="120" w:line="240" w:lineRule="auto"/>
    </w:pPr>
    <w:rPr>
      <w:rFonts w:ascii="Arial" w:eastAsia="Times New Roman" w:hAnsi="Arial" w:cs="Arial"/>
      <w:i/>
      <w:iCs/>
      <w:kern w:val="1"/>
      <w:sz w:val="24"/>
      <w:szCs w:val="24"/>
      <w:lang w:eastAsia="zh-CN"/>
    </w:rPr>
  </w:style>
  <w:style w:type="paragraph" w:customStyle="1" w:styleId="Encabezado4">
    <w:name w:val="Encabezado4"/>
    <w:basedOn w:val="Normal"/>
    <w:next w:val="Textoindependiente"/>
    <w:rsid w:val="00090793"/>
    <w:pPr>
      <w:keepNext/>
      <w:widowControl w:val="0"/>
      <w:suppressAutoHyphens/>
      <w:spacing w:before="240" w:after="120" w:line="240" w:lineRule="auto"/>
    </w:pPr>
    <w:rPr>
      <w:rFonts w:ascii="Liberation Sans" w:eastAsia="Microsoft YaHei" w:hAnsi="Liberation Sans" w:cs="Mangal"/>
      <w:kern w:val="1"/>
      <w:sz w:val="28"/>
      <w:szCs w:val="28"/>
      <w:lang w:eastAsia="zh-CN"/>
    </w:rPr>
  </w:style>
  <w:style w:type="character" w:customStyle="1" w:styleId="Mencinsinresolver1">
    <w:name w:val="Mención sin resolver1"/>
    <w:basedOn w:val="Fuentedeprrafopredeter"/>
    <w:uiPriority w:val="99"/>
    <w:semiHidden/>
    <w:unhideWhenUsed/>
    <w:rsid w:val="00090793"/>
    <w:rPr>
      <w:color w:val="808080"/>
      <w:shd w:val="clear" w:color="auto" w:fill="E6E6E6"/>
    </w:rPr>
  </w:style>
  <w:style w:type="paragraph" w:customStyle="1" w:styleId="TableParagraph">
    <w:name w:val="Table Paragraph"/>
    <w:basedOn w:val="Normal"/>
    <w:uiPriority w:val="1"/>
    <w:qFormat/>
    <w:rsid w:val="00090793"/>
    <w:pPr>
      <w:widowControl w:val="0"/>
      <w:autoSpaceDE w:val="0"/>
      <w:autoSpaceDN w:val="0"/>
      <w:spacing w:after="0" w:line="240" w:lineRule="auto"/>
    </w:pPr>
    <w:rPr>
      <w:rFonts w:ascii="Arial Narrow" w:eastAsia="Arial Narrow" w:hAnsi="Arial Narrow" w:cs="Arial Narrow"/>
      <w:lang w:val="es-ES" w:eastAsia="es-ES" w:bidi="es-ES"/>
    </w:rPr>
  </w:style>
  <w:style w:type="numbering" w:customStyle="1" w:styleId="WW8Num13">
    <w:name w:val="WW8Num13"/>
    <w:rsid w:val="00090793"/>
    <w:pPr>
      <w:numPr>
        <w:numId w:val="25"/>
      </w:numPr>
    </w:pPr>
  </w:style>
  <w:style w:type="character" w:customStyle="1" w:styleId="resultdata">
    <w:name w:val="resultdata"/>
    <w:basedOn w:val="Fuentedeprrafopredeter"/>
    <w:rsid w:val="00090793"/>
  </w:style>
  <w:style w:type="table" w:styleId="Tablaweb1">
    <w:name w:val="Table Web 1"/>
    <w:basedOn w:val="Tablanormal"/>
    <w:rsid w:val="0009079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Vietasnivel1">
    <w:name w:val="Viñetas nivel 1"/>
    <w:basedOn w:val="Normal"/>
    <w:link w:val="Vietasnivel1Car"/>
    <w:autoRedefine/>
    <w:rsid w:val="00090793"/>
    <w:pPr>
      <w:numPr>
        <w:numId w:val="29"/>
      </w:numPr>
      <w:autoSpaceDE w:val="0"/>
      <w:autoSpaceDN w:val="0"/>
      <w:adjustRightInd w:val="0"/>
      <w:spacing w:before="240" w:after="240" w:line="240" w:lineRule="auto"/>
      <w:jc w:val="both"/>
    </w:pPr>
    <w:rPr>
      <w:rFonts w:ascii="Arial" w:eastAsia="Times New Roman" w:hAnsi="Arial" w:cs="Arial"/>
      <w:sz w:val="24"/>
      <w:szCs w:val="24"/>
      <w:lang w:val="es-ES" w:eastAsia="es-ES"/>
    </w:rPr>
  </w:style>
  <w:style w:type="paragraph" w:customStyle="1" w:styleId="EstiloVietasnivel1Negrita1">
    <w:name w:val="Estilo Viñetas nivel 1 + Negrita1"/>
    <w:basedOn w:val="Vietasnivel1"/>
    <w:link w:val="EstiloVietasnivel1Negrita1Car"/>
    <w:rsid w:val="00090793"/>
    <w:rPr>
      <w:b/>
      <w:bCs/>
    </w:rPr>
  </w:style>
  <w:style w:type="character" w:customStyle="1" w:styleId="Vietasnivel1Car">
    <w:name w:val="Viñetas nivel 1 Car"/>
    <w:basedOn w:val="Fuentedeprrafopredeter"/>
    <w:link w:val="Vietasnivel1"/>
    <w:rsid w:val="00090793"/>
    <w:rPr>
      <w:rFonts w:ascii="Arial" w:eastAsia="Times New Roman" w:hAnsi="Arial" w:cs="Arial"/>
      <w:sz w:val="24"/>
      <w:szCs w:val="24"/>
      <w:lang w:val="es-ES" w:eastAsia="es-ES"/>
    </w:rPr>
  </w:style>
  <w:style w:type="character" w:customStyle="1" w:styleId="EstiloVietasnivel1Negrita1Car">
    <w:name w:val="Estilo Viñetas nivel 1 + Negrita1 Car"/>
    <w:basedOn w:val="Vietasnivel1Car"/>
    <w:link w:val="EstiloVietasnivel1Negrita1"/>
    <w:rsid w:val="00090793"/>
    <w:rPr>
      <w:rFonts w:ascii="Arial" w:eastAsia="Times New Roman" w:hAnsi="Arial" w:cs="Arial"/>
      <w:b/>
      <w:bCs/>
      <w:sz w:val="24"/>
      <w:szCs w:val="24"/>
      <w:lang w:val="es-ES" w:eastAsia="es-ES"/>
    </w:rPr>
  </w:style>
  <w:style w:type="paragraph" w:customStyle="1" w:styleId="xmsonormal">
    <w:name w:val="x_msonormal"/>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unhideWhenUsed/>
    <w:rsid w:val="00090793"/>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090793"/>
    <w:rPr>
      <w:rFonts w:ascii="Consolas" w:eastAsia="Calibri" w:hAnsi="Consolas" w:cs="Times New Roman"/>
      <w:sz w:val="21"/>
      <w:szCs w:val="21"/>
      <w:lang w:val="es-ES"/>
    </w:rPr>
  </w:style>
  <w:style w:type="character" w:customStyle="1" w:styleId="iaj1">
    <w:name w:val="i_aj1"/>
    <w:rsid w:val="00090793"/>
    <w:rPr>
      <w:i/>
      <w:iCs/>
    </w:rPr>
  </w:style>
  <w:style w:type="table" w:customStyle="1" w:styleId="TableNormal1">
    <w:name w:val="Table Normal1"/>
    <w:uiPriority w:val="2"/>
    <w:semiHidden/>
    <w:unhideWhenUsed/>
    <w:qFormat/>
    <w:rsid w:val="000907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evisin1">
    <w:name w:val="Revisión1"/>
    <w:next w:val="Revisin"/>
    <w:hidden/>
    <w:uiPriority w:val="99"/>
    <w:semiHidden/>
    <w:rsid w:val="00090793"/>
    <w:pPr>
      <w:spacing w:after="0" w:line="240" w:lineRule="auto"/>
    </w:pPr>
    <w:rPr>
      <w:rFonts w:ascii="Palatino Linotype" w:hAnsi="Palatino Linotype"/>
      <w:color w:val="262626"/>
      <w:sz w:val="24"/>
      <w:szCs w:val="24"/>
      <w:lang w:val="es-ES_tradnl"/>
    </w:rPr>
  </w:style>
  <w:style w:type="character" w:customStyle="1" w:styleId="Ttulo4Car1">
    <w:name w:val="Título 4 Car1"/>
    <w:basedOn w:val="Fuentedeprrafopredeter"/>
    <w:uiPriority w:val="9"/>
    <w:semiHidden/>
    <w:rsid w:val="00090793"/>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090793"/>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090793"/>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090793"/>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090793"/>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2"/>
    <w:uiPriority w:val="99"/>
    <w:semiHidden/>
    <w:unhideWhenUsed/>
    <w:rsid w:val="00090793"/>
    <w:pPr>
      <w:tabs>
        <w:tab w:val="center" w:pos="4419"/>
        <w:tab w:val="right" w:pos="8838"/>
      </w:tabs>
      <w:spacing w:after="0" w:line="240" w:lineRule="auto"/>
    </w:pPr>
  </w:style>
  <w:style w:type="character" w:customStyle="1" w:styleId="EncabezadoCar2">
    <w:name w:val="Encabezado Car2"/>
    <w:basedOn w:val="Fuentedeprrafopredeter"/>
    <w:link w:val="Encabezado"/>
    <w:uiPriority w:val="99"/>
    <w:semiHidden/>
    <w:rsid w:val="00090793"/>
  </w:style>
  <w:style w:type="paragraph" w:styleId="Piedepgina">
    <w:name w:val="footer"/>
    <w:basedOn w:val="Normal"/>
    <w:link w:val="PiedepginaCar2"/>
    <w:uiPriority w:val="99"/>
    <w:semiHidden/>
    <w:unhideWhenUsed/>
    <w:rsid w:val="00090793"/>
    <w:pPr>
      <w:tabs>
        <w:tab w:val="center" w:pos="4419"/>
        <w:tab w:val="right" w:pos="8838"/>
      </w:tabs>
      <w:spacing w:after="0" w:line="240" w:lineRule="auto"/>
    </w:pPr>
  </w:style>
  <w:style w:type="character" w:customStyle="1" w:styleId="PiedepginaCar2">
    <w:name w:val="Pie de página Car2"/>
    <w:basedOn w:val="Fuentedeprrafopredeter"/>
    <w:link w:val="Piedepgina"/>
    <w:uiPriority w:val="99"/>
    <w:semiHidden/>
    <w:rsid w:val="00090793"/>
  </w:style>
  <w:style w:type="paragraph" w:styleId="NormalWeb">
    <w:name w:val="Normal (Web)"/>
    <w:basedOn w:val="Normal"/>
    <w:uiPriority w:val="99"/>
    <w:semiHidden/>
    <w:unhideWhenUsed/>
    <w:rsid w:val="00090793"/>
    <w:rPr>
      <w:rFonts w:ascii="Times New Roman" w:hAnsi="Times New Roman" w:cs="Times New Roman"/>
      <w:sz w:val="24"/>
      <w:szCs w:val="24"/>
    </w:rPr>
  </w:style>
  <w:style w:type="character" w:styleId="Hipervnculo">
    <w:name w:val="Hyperlink"/>
    <w:basedOn w:val="Fuentedeprrafopredeter"/>
    <w:uiPriority w:val="99"/>
    <w:semiHidden/>
    <w:unhideWhenUsed/>
    <w:rsid w:val="00090793"/>
    <w:rPr>
      <w:color w:val="0563C1" w:themeColor="hyperlink"/>
      <w:u w:val="single"/>
    </w:rPr>
  </w:style>
  <w:style w:type="paragraph" w:styleId="Revisin">
    <w:name w:val="Revision"/>
    <w:hidden/>
    <w:uiPriority w:val="99"/>
    <w:semiHidden/>
    <w:rsid w:val="000907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page number" w:uiPriority="0"/>
    <w:lsdException w:name="List" w:uiPriority="0"/>
    <w:lsdException w:name="List Bullet 3"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0793"/>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aliases w:val="Edgar 2,2 headline,h,heading 2,VIS2,h2,Heading 2 Hidden,TOC Chapter,Level 2 Head,H2,Section,Chapter Title,Section1,Chapter Title1,H21,Section2,Chapter Title2,H22,Section11,Chapter Title11,H211,Head2A,Sub-Head1,L2,l2"/>
    <w:basedOn w:val="Normal"/>
    <w:next w:val="Normal"/>
    <w:link w:val="Ttulo2Car"/>
    <w:qFormat/>
    <w:rsid w:val="00090793"/>
    <w:pPr>
      <w:keepNext/>
      <w:numPr>
        <w:ilvl w:val="12"/>
      </w:numPr>
      <w:spacing w:after="0" w:line="240" w:lineRule="auto"/>
      <w:jc w:val="both"/>
      <w:outlineLvl w:val="1"/>
    </w:pPr>
    <w:rPr>
      <w:rFonts w:ascii="Verdana" w:eastAsia="Times New Roman" w:hAnsi="Verdana" w:cs="Times New Roman"/>
      <w:b/>
      <w:bCs/>
      <w:lang w:val="es-MX" w:eastAsia="es-ES"/>
    </w:rPr>
  </w:style>
  <w:style w:type="paragraph" w:styleId="Ttulo3">
    <w:name w:val="heading 3"/>
    <w:basedOn w:val="Normal"/>
    <w:next w:val="Normal"/>
    <w:link w:val="Ttulo3Car"/>
    <w:uiPriority w:val="9"/>
    <w:qFormat/>
    <w:rsid w:val="00090793"/>
    <w:pPr>
      <w:keepNext/>
      <w:widowControl w:val="0"/>
      <w:suppressAutoHyphens/>
      <w:spacing w:before="240" w:after="60" w:line="240" w:lineRule="auto"/>
      <w:outlineLvl w:val="2"/>
    </w:pPr>
    <w:rPr>
      <w:rFonts w:ascii="Cambria" w:eastAsia="Times New Roman" w:hAnsi="Cambria" w:cs="Times New Roman"/>
      <w:b/>
      <w:bCs/>
      <w:sz w:val="26"/>
      <w:szCs w:val="26"/>
      <w:lang w:eastAsia="ar-SA"/>
    </w:rPr>
  </w:style>
  <w:style w:type="paragraph" w:styleId="Ttulo4">
    <w:name w:val="heading 4"/>
    <w:basedOn w:val="Normal"/>
    <w:next w:val="Normal"/>
    <w:link w:val="Ttulo4Car"/>
    <w:uiPriority w:val="9"/>
    <w:semiHidden/>
    <w:unhideWhenUsed/>
    <w:qFormat/>
    <w:rsid w:val="00090793"/>
    <w:pPr>
      <w:keepNext/>
      <w:keepLines/>
      <w:spacing w:before="40" w:after="0"/>
      <w:outlineLvl w:val="3"/>
    </w:pPr>
    <w:rPr>
      <w:rFonts w:ascii="Calibri" w:eastAsia="Yu Mincho" w:hAnsi="Calibri"/>
      <w:b/>
      <w:bCs/>
      <w:sz w:val="28"/>
      <w:szCs w:val="28"/>
      <w:lang w:val="en-US"/>
    </w:rPr>
  </w:style>
  <w:style w:type="paragraph" w:styleId="Ttulo5">
    <w:name w:val="heading 5"/>
    <w:basedOn w:val="Normal"/>
    <w:next w:val="Normal"/>
    <w:link w:val="Ttulo5Car"/>
    <w:uiPriority w:val="9"/>
    <w:semiHidden/>
    <w:unhideWhenUsed/>
    <w:qFormat/>
    <w:rsid w:val="00090793"/>
    <w:pPr>
      <w:keepNext/>
      <w:keepLines/>
      <w:spacing w:before="40" w:after="0"/>
      <w:outlineLvl w:val="4"/>
    </w:pPr>
    <w:rPr>
      <w:rFonts w:ascii="Calibri" w:eastAsia="Yu Mincho" w:hAnsi="Calibri"/>
      <w:b/>
      <w:bCs/>
      <w:i/>
      <w:iCs/>
      <w:sz w:val="26"/>
      <w:szCs w:val="26"/>
      <w:lang w:val="en-US"/>
    </w:rPr>
  </w:style>
  <w:style w:type="paragraph" w:styleId="Ttulo6">
    <w:name w:val="heading 6"/>
    <w:basedOn w:val="Normal"/>
    <w:next w:val="Normal"/>
    <w:link w:val="Ttulo6Car"/>
    <w:qFormat/>
    <w:rsid w:val="0009079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90793"/>
    <w:pPr>
      <w:keepNext/>
      <w:keepLines/>
      <w:spacing w:before="40" w:after="0"/>
      <w:outlineLvl w:val="6"/>
    </w:pPr>
    <w:rPr>
      <w:rFonts w:ascii="Calibri" w:eastAsia="Yu Mincho" w:hAnsi="Calibri"/>
      <w:lang w:val="en-US"/>
    </w:rPr>
  </w:style>
  <w:style w:type="paragraph" w:styleId="Ttulo8">
    <w:name w:val="heading 8"/>
    <w:basedOn w:val="Normal"/>
    <w:next w:val="Normal"/>
    <w:link w:val="Ttulo8Car"/>
    <w:uiPriority w:val="9"/>
    <w:semiHidden/>
    <w:unhideWhenUsed/>
    <w:qFormat/>
    <w:rsid w:val="00090793"/>
    <w:pPr>
      <w:keepNext/>
      <w:keepLines/>
      <w:spacing w:before="40" w:after="0"/>
      <w:outlineLvl w:val="7"/>
    </w:pPr>
    <w:rPr>
      <w:rFonts w:ascii="Calibri" w:eastAsia="Yu Mincho" w:hAnsi="Calibri"/>
      <w:i/>
      <w:iCs/>
      <w:lang w:val="en-US"/>
    </w:rPr>
  </w:style>
  <w:style w:type="paragraph" w:styleId="Ttulo9">
    <w:name w:val="heading 9"/>
    <w:basedOn w:val="Normal"/>
    <w:next w:val="Normal"/>
    <w:link w:val="Ttulo9Car"/>
    <w:uiPriority w:val="9"/>
    <w:semiHidden/>
    <w:unhideWhenUsed/>
    <w:qFormat/>
    <w:rsid w:val="00090793"/>
    <w:pPr>
      <w:keepNext/>
      <w:keepLines/>
      <w:spacing w:before="40" w:after="0"/>
      <w:outlineLvl w:val="8"/>
    </w:pPr>
    <w:rPr>
      <w:rFonts w:ascii="Calibri Light" w:eastAsia="Yu Gothic Light" w:hAnsi="Calibri Light"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0907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90793"/>
    <w:rPr>
      <w:rFonts w:ascii="Segoe UI" w:hAnsi="Segoe UI" w:cs="Segoe UI"/>
      <w:sz w:val="18"/>
      <w:szCs w:val="18"/>
    </w:rPr>
  </w:style>
  <w:style w:type="character" w:customStyle="1" w:styleId="Ttulo1Car">
    <w:name w:val="Título 1 Car"/>
    <w:basedOn w:val="Fuentedeprrafopredeter"/>
    <w:link w:val="Ttulo1"/>
    <w:uiPriority w:val="9"/>
    <w:rsid w:val="00090793"/>
    <w:rPr>
      <w:rFonts w:ascii="Arial" w:eastAsia="Times New Roman" w:hAnsi="Arial" w:cs="Arial"/>
      <w:b/>
      <w:bCs/>
      <w:kern w:val="32"/>
      <w:sz w:val="32"/>
      <w:szCs w:val="32"/>
      <w:lang w:val="es-ES" w:eastAsia="es-ES"/>
    </w:rPr>
  </w:style>
  <w:style w:type="character" w:customStyle="1" w:styleId="Ttulo2Car">
    <w:name w:val="Título 2 Car"/>
    <w:aliases w:val="Edgar 2 Car1,2 headline Car1,h Car1,heading 2 Car1,VIS2 Car1,h2 Car1,Heading 2 Hidden Car1,TOC Chapter Car1,Level 2 Head Car1,H2 Car1,Section Car1,Chapter Title Car1,Section1 Car1,Chapter Title1 Car1,H21 Car1,Section2 Car1,H22 Car1,H211 Car"/>
    <w:basedOn w:val="Fuentedeprrafopredeter"/>
    <w:link w:val="Ttulo2"/>
    <w:rsid w:val="00090793"/>
    <w:rPr>
      <w:rFonts w:ascii="Verdana" w:eastAsia="Times New Roman" w:hAnsi="Verdana" w:cs="Times New Roman"/>
      <w:b/>
      <w:bCs/>
      <w:lang w:val="es-MX" w:eastAsia="es-ES"/>
    </w:rPr>
  </w:style>
  <w:style w:type="character" w:customStyle="1" w:styleId="Ttulo3Car">
    <w:name w:val="Título 3 Car"/>
    <w:basedOn w:val="Fuentedeprrafopredeter"/>
    <w:link w:val="Ttulo3"/>
    <w:uiPriority w:val="9"/>
    <w:rsid w:val="00090793"/>
    <w:rPr>
      <w:rFonts w:ascii="Cambria" w:eastAsia="Times New Roman" w:hAnsi="Cambria" w:cs="Times New Roman"/>
      <w:b/>
      <w:bCs/>
      <w:sz w:val="26"/>
      <w:szCs w:val="26"/>
      <w:lang w:eastAsia="ar-SA"/>
    </w:rPr>
  </w:style>
  <w:style w:type="paragraph" w:customStyle="1" w:styleId="Ttulo41">
    <w:name w:val="Título 41"/>
    <w:basedOn w:val="Normal"/>
    <w:next w:val="Normal"/>
    <w:uiPriority w:val="9"/>
    <w:semiHidden/>
    <w:unhideWhenUsed/>
    <w:qFormat/>
    <w:rsid w:val="00090793"/>
    <w:pPr>
      <w:keepNext/>
      <w:tabs>
        <w:tab w:val="num" w:pos="2880"/>
      </w:tabs>
      <w:spacing w:before="240" w:after="60" w:line="240" w:lineRule="auto"/>
      <w:ind w:left="2880" w:hanging="720"/>
      <w:outlineLvl w:val="3"/>
    </w:pPr>
    <w:rPr>
      <w:rFonts w:eastAsia="Yu Mincho"/>
      <w:b/>
      <w:bCs/>
      <w:sz w:val="28"/>
      <w:szCs w:val="28"/>
      <w:lang w:val="en-US"/>
    </w:rPr>
  </w:style>
  <w:style w:type="paragraph" w:customStyle="1" w:styleId="Ttulo51">
    <w:name w:val="Título 51"/>
    <w:basedOn w:val="Normal"/>
    <w:next w:val="Normal"/>
    <w:uiPriority w:val="9"/>
    <w:semiHidden/>
    <w:unhideWhenUsed/>
    <w:qFormat/>
    <w:rsid w:val="00090793"/>
    <w:pPr>
      <w:tabs>
        <w:tab w:val="num" w:pos="3600"/>
      </w:tabs>
      <w:spacing w:before="240" w:after="60" w:line="240" w:lineRule="auto"/>
      <w:ind w:left="3600" w:hanging="720"/>
      <w:outlineLvl w:val="4"/>
    </w:pPr>
    <w:rPr>
      <w:rFonts w:eastAsia="Yu Mincho"/>
      <w:b/>
      <w:bCs/>
      <w:i/>
      <w:iCs/>
      <w:sz w:val="26"/>
      <w:szCs w:val="26"/>
      <w:lang w:val="en-US"/>
    </w:rPr>
  </w:style>
  <w:style w:type="character" w:customStyle="1" w:styleId="Ttulo6Car">
    <w:name w:val="Título 6 Car"/>
    <w:basedOn w:val="Fuentedeprrafopredeter"/>
    <w:link w:val="Ttulo6"/>
    <w:rsid w:val="00090793"/>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090793"/>
    <w:pPr>
      <w:tabs>
        <w:tab w:val="num" w:pos="5040"/>
      </w:tabs>
      <w:spacing w:before="240" w:after="60" w:line="240" w:lineRule="auto"/>
      <w:ind w:left="5040" w:hanging="720"/>
      <w:outlineLvl w:val="6"/>
    </w:pPr>
    <w:rPr>
      <w:rFonts w:eastAsia="Yu Mincho"/>
      <w:sz w:val="24"/>
      <w:szCs w:val="24"/>
      <w:lang w:val="en-US"/>
    </w:rPr>
  </w:style>
  <w:style w:type="paragraph" w:customStyle="1" w:styleId="Ttulo81">
    <w:name w:val="Título 81"/>
    <w:basedOn w:val="Normal"/>
    <w:next w:val="Normal"/>
    <w:uiPriority w:val="9"/>
    <w:semiHidden/>
    <w:unhideWhenUsed/>
    <w:qFormat/>
    <w:rsid w:val="00090793"/>
    <w:pPr>
      <w:tabs>
        <w:tab w:val="num" w:pos="5760"/>
      </w:tabs>
      <w:spacing w:before="240" w:after="60" w:line="240" w:lineRule="auto"/>
      <w:ind w:left="5760" w:hanging="720"/>
      <w:outlineLvl w:val="7"/>
    </w:pPr>
    <w:rPr>
      <w:rFonts w:eastAsia="Yu Mincho"/>
      <w:i/>
      <w:iCs/>
      <w:sz w:val="24"/>
      <w:szCs w:val="24"/>
      <w:lang w:val="en-US"/>
    </w:rPr>
  </w:style>
  <w:style w:type="paragraph" w:customStyle="1" w:styleId="Ttulo91">
    <w:name w:val="Título 91"/>
    <w:basedOn w:val="Normal"/>
    <w:next w:val="Normal"/>
    <w:uiPriority w:val="9"/>
    <w:semiHidden/>
    <w:unhideWhenUsed/>
    <w:qFormat/>
    <w:rsid w:val="00090793"/>
    <w:pPr>
      <w:tabs>
        <w:tab w:val="num" w:pos="6480"/>
      </w:tabs>
      <w:spacing w:before="240" w:after="60" w:line="240" w:lineRule="auto"/>
      <w:ind w:left="6480" w:hanging="720"/>
      <w:outlineLvl w:val="8"/>
    </w:pPr>
    <w:rPr>
      <w:rFonts w:ascii="Calibri Light" w:eastAsia="Yu Gothic Light" w:hAnsi="Calibri Light" w:cs="Times New Roman"/>
      <w:lang w:val="en-US"/>
    </w:rPr>
  </w:style>
  <w:style w:type="numbering" w:customStyle="1" w:styleId="Sinlista1">
    <w:name w:val="Sin lista1"/>
    <w:next w:val="Sinlista"/>
    <w:uiPriority w:val="99"/>
    <w:semiHidden/>
    <w:unhideWhenUsed/>
    <w:rsid w:val="00090793"/>
  </w:style>
  <w:style w:type="character" w:customStyle="1" w:styleId="Ttulo4Car">
    <w:name w:val="Título 4 Car"/>
    <w:basedOn w:val="Fuentedeprrafopredeter"/>
    <w:link w:val="Ttulo4"/>
    <w:uiPriority w:val="9"/>
    <w:semiHidden/>
    <w:rsid w:val="00090793"/>
    <w:rPr>
      <w:rFonts w:ascii="Calibri" w:eastAsia="Yu Mincho" w:hAnsi="Calibri"/>
      <w:b/>
      <w:bCs/>
      <w:color w:val="auto"/>
      <w:sz w:val="28"/>
      <w:szCs w:val="28"/>
      <w:lang w:val="en-US"/>
    </w:rPr>
  </w:style>
  <w:style w:type="character" w:customStyle="1" w:styleId="Ttulo5Car">
    <w:name w:val="Título 5 Car"/>
    <w:basedOn w:val="Fuentedeprrafopredeter"/>
    <w:link w:val="Ttulo5"/>
    <w:uiPriority w:val="9"/>
    <w:semiHidden/>
    <w:rsid w:val="00090793"/>
    <w:rPr>
      <w:rFonts w:ascii="Calibri" w:eastAsia="Yu Mincho" w:hAnsi="Calibri"/>
      <w:b/>
      <w:bCs/>
      <w:i/>
      <w:iCs/>
      <w:color w:val="auto"/>
      <w:sz w:val="26"/>
      <w:szCs w:val="26"/>
      <w:lang w:val="en-US"/>
    </w:rPr>
  </w:style>
  <w:style w:type="character" w:customStyle="1" w:styleId="Ttulo7Car">
    <w:name w:val="Título 7 Car"/>
    <w:basedOn w:val="Fuentedeprrafopredeter"/>
    <w:link w:val="Ttulo7"/>
    <w:uiPriority w:val="9"/>
    <w:semiHidden/>
    <w:rsid w:val="00090793"/>
    <w:rPr>
      <w:rFonts w:ascii="Calibri" w:eastAsia="Yu Mincho" w:hAnsi="Calibri"/>
      <w:color w:val="auto"/>
      <w:lang w:val="en-US"/>
    </w:rPr>
  </w:style>
  <w:style w:type="character" w:customStyle="1" w:styleId="Ttulo8Car">
    <w:name w:val="Título 8 Car"/>
    <w:basedOn w:val="Fuentedeprrafopredeter"/>
    <w:link w:val="Ttulo8"/>
    <w:uiPriority w:val="9"/>
    <w:semiHidden/>
    <w:rsid w:val="00090793"/>
    <w:rPr>
      <w:rFonts w:ascii="Calibri" w:eastAsia="Yu Mincho" w:hAnsi="Calibri"/>
      <w:i/>
      <w:iCs/>
      <w:color w:val="auto"/>
      <w:lang w:val="en-US"/>
    </w:rPr>
  </w:style>
  <w:style w:type="character" w:customStyle="1" w:styleId="Ttulo9Car">
    <w:name w:val="Título 9 Car"/>
    <w:basedOn w:val="Fuentedeprrafopredeter"/>
    <w:link w:val="Ttulo9"/>
    <w:uiPriority w:val="9"/>
    <w:semiHidden/>
    <w:rsid w:val="00090793"/>
    <w:rPr>
      <w:rFonts w:ascii="Calibri Light" w:eastAsia="Yu Gothic Light" w:hAnsi="Calibri Light" w:cs="Times New Roman"/>
      <w:color w:val="auto"/>
      <w:sz w:val="22"/>
      <w:szCs w:val="22"/>
      <w:lang w:val="en-US"/>
    </w:rPr>
  </w:style>
  <w:style w:type="paragraph" w:customStyle="1" w:styleId="h181">
    <w:name w:val="h181"/>
    <w:basedOn w:val="Normal"/>
    <w:next w:val="Encabezado"/>
    <w:link w:val="EncabezadoCar"/>
    <w:uiPriority w:val="99"/>
    <w:unhideWhenUsed/>
    <w:rsid w:val="00090793"/>
    <w:pPr>
      <w:tabs>
        <w:tab w:val="center" w:pos="4419"/>
        <w:tab w:val="right" w:pos="8838"/>
      </w:tabs>
      <w:spacing w:after="0" w:line="240" w:lineRule="auto"/>
    </w:pPr>
  </w:style>
  <w:style w:type="character" w:customStyle="1" w:styleId="EncabezadoCar">
    <w:name w:val="Encabezado Car"/>
    <w:aliases w:val="encabezado Car,h8 Car,h9 Car,h10 Car,h18 Car"/>
    <w:basedOn w:val="Fuentedeprrafopredeter"/>
    <w:link w:val="h181"/>
    <w:uiPriority w:val="99"/>
    <w:rsid w:val="00090793"/>
  </w:style>
  <w:style w:type="paragraph" w:customStyle="1" w:styleId="Piedepgina1">
    <w:name w:val="Pie de página1"/>
    <w:basedOn w:val="Normal"/>
    <w:next w:val="Piedepgina"/>
    <w:link w:val="PiedepginaCar"/>
    <w:uiPriority w:val="99"/>
    <w:unhideWhenUsed/>
    <w:rsid w:val="00090793"/>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090793"/>
  </w:style>
  <w:style w:type="paragraph" w:customStyle="1" w:styleId="NormalWebCarCarCarCarCarCarCarCarCar1">
    <w:name w:val="Normal (Web) Car Car Car Car Car Car Car Car Car1"/>
    <w:basedOn w:val="Normal"/>
    <w:next w:val="NormalWeb"/>
    <w:uiPriority w:val="99"/>
    <w:unhideWhenUsed/>
    <w:qFormat/>
    <w:rsid w:val="00090793"/>
    <w:pPr>
      <w:spacing w:before="100" w:beforeAutospacing="1" w:after="100" w:afterAutospacing="1" w:line="240" w:lineRule="auto"/>
    </w:pPr>
    <w:rPr>
      <w:rFonts w:ascii="Palatino Linotype" w:eastAsia="Times New Roman" w:hAnsi="Palatino Linotype"/>
      <w:color w:val="262626"/>
      <w:sz w:val="24"/>
      <w:szCs w:val="24"/>
      <w:lang w:eastAsia="es-CO"/>
    </w:rPr>
  </w:style>
  <w:style w:type="character" w:customStyle="1" w:styleId="Hipervnculo1">
    <w:name w:val="Hipervínculo1"/>
    <w:basedOn w:val="Fuentedeprrafopredeter"/>
    <w:unhideWhenUsed/>
    <w:rsid w:val="00090793"/>
    <w:rPr>
      <w:color w:val="0563C1"/>
      <w:u w:val="single"/>
    </w:rPr>
  </w:style>
  <w:style w:type="character" w:styleId="Nmerodepgina">
    <w:name w:val="page number"/>
    <w:basedOn w:val="Fuentedeprrafopredeter"/>
    <w:unhideWhenUsed/>
    <w:rsid w:val="00090793"/>
  </w:style>
  <w:style w:type="paragraph" w:styleId="Textoindependiente2">
    <w:name w:val="Body Text 2"/>
    <w:basedOn w:val="Normal"/>
    <w:link w:val="Textoindependiente2Car"/>
    <w:rsid w:val="00090793"/>
    <w:pPr>
      <w:tabs>
        <w:tab w:val="left" w:pos="900"/>
      </w:tabs>
      <w:spacing w:after="0" w:line="240" w:lineRule="auto"/>
      <w:ind w:right="-57"/>
      <w:jc w:val="both"/>
    </w:pPr>
    <w:rPr>
      <w:rFonts w:ascii="Verdana" w:eastAsia="Batang" w:hAnsi="Verdana" w:cs="Times New Roman"/>
      <w:szCs w:val="20"/>
      <w:lang w:val="es-ES_tradnl" w:eastAsia="es-ES"/>
    </w:rPr>
  </w:style>
  <w:style w:type="character" w:customStyle="1" w:styleId="Textoindependiente2Car">
    <w:name w:val="Texto independiente 2 Car"/>
    <w:basedOn w:val="Fuentedeprrafopredeter"/>
    <w:link w:val="Textoindependiente2"/>
    <w:rsid w:val="00090793"/>
    <w:rPr>
      <w:rFonts w:ascii="Verdana" w:eastAsia="Batang" w:hAnsi="Verdana" w:cs="Times New Roman"/>
      <w:szCs w:val="20"/>
      <w:lang w:val="es-ES_tradnl" w:eastAsia="es-ES"/>
    </w:rPr>
  </w:style>
  <w:style w:type="paragraph" w:styleId="Textoindependiente3">
    <w:name w:val="Body Text 3"/>
    <w:basedOn w:val="Normal"/>
    <w:link w:val="Textoindependiente3Car"/>
    <w:uiPriority w:val="99"/>
    <w:rsid w:val="00090793"/>
    <w:pPr>
      <w:tabs>
        <w:tab w:val="left" w:pos="-720"/>
      </w:tabs>
      <w:spacing w:after="0" w:line="240" w:lineRule="auto"/>
      <w:ind w:right="-91"/>
      <w:jc w:val="both"/>
    </w:pPr>
    <w:rPr>
      <w:rFonts w:ascii="Verdana" w:eastAsia="Times New Roman" w:hAnsi="Verdana" w:cs="Times New Roman"/>
      <w:color w:val="000000"/>
      <w:szCs w:val="20"/>
      <w:lang w:val="es-ES_tradnl" w:eastAsia="es-ES"/>
    </w:rPr>
  </w:style>
  <w:style w:type="character" w:customStyle="1" w:styleId="Textoindependiente3Car">
    <w:name w:val="Texto independiente 3 Car"/>
    <w:basedOn w:val="Fuentedeprrafopredeter"/>
    <w:link w:val="Textoindependiente3"/>
    <w:uiPriority w:val="99"/>
    <w:rsid w:val="00090793"/>
    <w:rPr>
      <w:rFonts w:ascii="Verdana" w:eastAsia="Times New Roman" w:hAnsi="Verdana" w:cs="Times New Roman"/>
      <w:color w:val="000000"/>
      <w:szCs w:val="20"/>
      <w:lang w:val="es-ES_tradnl" w:eastAsia="es-ES"/>
    </w:rPr>
  </w:style>
  <w:style w:type="character" w:customStyle="1" w:styleId="Edgar2Car">
    <w:name w:val="Edgar 2 Car"/>
    <w:aliases w:val="2 headline Car,h Car,heading 2 Car,VIS2 Car,h2 Car,Heading 2 Hidden Car,TOC Chapter Car,Level 2 Head Car,H2 Car,Section Car,Chapter Title Car,Section1 Car,Chapter Title1 Car,H21 Car,Section2 Car,Chapter Title2 Car,H22 Car,Section11 Car"/>
    <w:rsid w:val="00090793"/>
    <w:rPr>
      <w:rFonts w:ascii="Verdana" w:hAnsi="Verdana"/>
      <w:b/>
      <w:bCs/>
      <w:sz w:val="22"/>
      <w:szCs w:val="22"/>
      <w:lang w:val="es-MX" w:eastAsia="es-ES" w:bidi="ar-SA"/>
    </w:rPr>
  </w:style>
  <w:style w:type="character" w:customStyle="1" w:styleId="CarCar10">
    <w:name w:val="Car Car10"/>
    <w:rsid w:val="00090793"/>
    <w:rPr>
      <w:rFonts w:ascii="Times" w:hAnsi="Times"/>
      <w:sz w:val="24"/>
      <w:lang w:val="es-ES_tradnl" w:eastAsia="es-ES" w:bidi="ar-SA"/>
    </w:rPr>
  </w:style>
  <w:style w:type="character" w:customStyle="1" w:styleId="CarCar8">
    <w:name w:val="Car Car8"/>
    <w:rsid w:val="00090793"/>
    <w:rPr>
      <w:rFonts w:ascii="Verdana" w:eastAsia="Batang" w:hAnsi="Verdana"/>
      <w:sz w:val="22"/>
      <w:lang w:val="es-ES_tradnl" w:eastAsia="es-ES" w:bidi="ar-SA"/>
    </w:rPr>
  </w:style>
  <w:style w:type="character" w:customStyle="1" w:styleId="CarCar7">
    <w:name w:val="Car Car7"/>
    <w:rsid w:val="00090793"/>
    <w:rPr>
      <w:rFonts w:ascii="Verdana" w:hAnsi="Verdana"/>
      <w:color w:val="000000"/>
      <w:sz w:val="22"/>
      <w:lang w:val="es-ES_tradnl" w:eastAsia="es-ES" w:bidi="ar-SA"/>
    </w:rPr>
  </w:style>
  <w:style w:type="paragraph" w:customStyle="1" w:styleId="SectionXHeader3">
    <w:name w:val="Section X Header 3"/>
    <w:basedOn w:val="Ttulo1"/>
    <w:autoRedefine/>
    <w:rsid w:val="00090793"/>
    <w:pPr>
      <w:keepNext w:val="0"/>
      <w:spacing w:before="0" w:after="0"/>
      <w:jc w:val="both"/>
      <w:outlineLvl w:val="9"/>
    </w:pPr>
    <w:rPr>
      <w:b w:val="0"/>
      <w:bCs w:val="0"/>
      <w:kern w:val="0"/>
      <w:sz w:val="22"/>
      <w:szCs w:val="22"/>
      <w:lang w:val="es-ES_tradnl" w:eastAsia="en-US"/>
    </w:rPr>
  </w:style>
  <w:style w:type="table" w:styleId="Tablaconcuadrcula">
    <w:name w:val="Table Grid"/>
    <w:basedOn w:val="Tablanormal"/>
    <w:uiPriority w:val="39"/>
    <w:rsid w:val="00090793"/>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rsid w:val="00090793"/>
    <w:pPr>
      <w:tabs>
        <w:tab w:val="num" w:pos="720"/>
      </w:tabs>
      <w:spacing w:after="0" w:line="240" w:lineRule="auto"/>
      <w:ind w:left="720" w:hanging="360"/>
    </w:pPr>
    <w:rPr>
      <w:rFonts w:ascii="Arial" w:eastAsia="Times New Roman" w:hAnsi="Arial" w:cs="Times New Roman"/>
      <w:sz w:val="24"/>
      <w:szCs w:val="24"/>
      <w:lang w:val="en-US" w:eastAsia="es-ES"/>
    </w:rPr>
  </w:style>
  <w:style w:type="paragraph" w:customStyle="1" w:styleId="BodyText28">
    <w:name w:val="Body Text 28"/>
    <w:basedOn w:val="Normal"/>
    <w:uiPriority w:val="99"/>
    <w:rsid w:val="00090793"/>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 w:type="paragraph" w:styleId="Prrafodelista">
    <w:name w:val="List Paragraph"/>
    <w:aliases w:val="List,Bullets,Ha,Párrafo de lista2,Cuadrícula clara - Énfasis 31,HOJA,Bolita,Párrafo de lista4,BOLADEF,Párrafo de lista3,Párrafo de lista21,BOLA,Nivel 1 OS,Colorful List Accent 1,titulo 3,Lista1,Bullet List,FooterText,lp1,List Paragraph"/>
    <w:basedOn w:val="Normal"/>
    <w:link w:val="PrrafodelistaCar"/>
    <w:uiPriority w:val="34"/>
    <w:qFormat/>
    <w:rsid w:val="0009079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Listaconvietas3">
    <w:name w:val="List Bullet 3"/>
    <w:basedOn w:val="Normal"/>
    <w:autoRedefine/>
    <w:rsid w:val="00090793"/>
    <w:pPr>
      <w:widowControl w:val="0"/>
      <w:overflowPunct w:val="0"/>
      <w:autoSpaceDE w:val="0"/>
      <w:autoSpaceDN w:val="0"/>
      <w:adjustRightInd w:val="0"/>
      <w:spacing w:after="0" w:line="240" w:lineRule="auto"/>
      <w:jc w:val="both"/>
      <w:textAlignment w:val="baseline"/>
    </w:pPr>
    <w:rPr>
      <w:rFonts w:ascii="Verdana" w:eastAsia="Times New Roman" w:hAnsi="Verdana" w:cs="Times New Roman"/>
      <w:b/>
      <w:color w:val="000000"/>
      <w:szCs w:val="24"/>
      <w:lang w:val="es-ES_tradnl" w:eastAsia="es-ES"/>
    </w:rPr>
  </w:style>
  <w:style w:type="paragraph" w:styleId="Textocomentario">
    <w:name w:val="annotation text"/>
    <w:basedOn w:val="Normal"/>
    <w:link w:val="TextocomentarioCar"/>
    <w:uiPriority w:val="99"/>
    <w:rsid w:val="00090793"/>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rsid w:val="00090793"/>
    <w:rPr>
      <w:rFonts w:ascii="Arial" w:eastAsia="Times New Roman" w:hAnsi="Arial" w:cs="Times New Roman"/>
      <w:sz w:val="20"/>
      <w:szCs w:val="20"/>
      <w:lang w:val="es-ES" w:eastAsia="es-ES"/>
    </w:rPr>
  </w:style>
  <w:style w:type="character" w:customStyle="1" w:styleId="CarCar2">
    <w:name w:val="Car Car2"/>
    <w:rsid w:val="00090793"/>
    <w:rPr>
      <w:rFonts w:ascii="Arial" w:hAnsi="Arial"/>
      <w:lang w:val="es-ES" w:eastAsia="es-ES" w:bidi="ar-SA"/>
    </w:rPr>
  </w:style>
  <w:style w:type="character" w:styleId="Refdecomentario">
    <w:name w:val="annotation reference"/>
    <w:uiPriority w:val="99"/>
    <w:rsid w:val="00090793"/>
    <w:rPr>
      <w:sz w:val="16"/>
      <w:szCs w:val="16"/>
    </w:rPr>
  </w:style>
  <w:style w:type="paragraph" w:customStyle="1" w:styleId="Prrafodelista1">
    <w:name w:val="Párrafo de lista1"/>
    <w:basedOn w:val="Normal"/>
    <w:rsid w:val="00090793"/>
    <w:pPr>
      <w:spacing w:after="0" w:line="240" w:lineRule="auto"/>
      <w:ind w:left="720"/>
    </w:pPr>
    <w:rPr>
      <w:rFonts w:ascii="Times New Roman" w:eastAsia="Times New Roman" w:hAnsi="Times New Roman" w:cs="Times New Roman"/>
      <w:sz w:val="24"/>
      <w:szCs w:val="24"/>
      <w:lang w:val="es-ES" w:eastAsia="es-ES"/>
    </w:rPr>
  </w:style>
  <w:style w:type="paragraph" w:styleId="Textonotapie">
    <w:name w:val="footnote text"/>
    <w:aliases w:val="Car Car,texto de nota al pie,ft,FA Fu,FA Fuﬂnotentext,Footnote Text Char Char Char Char Char,Footnote Text Char Char Char Char,Footnote reference,Footnote Text Char Char Char,Footnote Text Cha,FA Fußnotentext,Footnote Text Char Char"/>
    <w:basedOn w:val="Normal"/>
    <w:link w:val="TextonotapieCar"/>
    <w:qFormat/>
    <w:rsid w:val="00090793"/>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Car Car Car,texto de nota al pie Car,ft Car,FA Fu Car,FA Fuﬂnotentext Car,Footnote Text Char Char Char Char Char Car,Footnote Text Char Char Char Char Car,Footnote reference Car,Footnote Text Char Char Char Car,Footnote Text Cha Car"/>
    <w:basedOn w:val="Fuentedeprrafopredeter"/>
    <w:link w:val="Textonotapie"/>
    <w:rsid w:val="00090793"/>
    <w:rPr>
      <w:rFonts w:ascii="Times New Roman" w:eastAsia="Times New Roman" w:hAnsi="Times New Roman" w:cs="Times New Roman"/>
      <w:sz w:val="20"/>
      <w:szCs w:val="20"/>
      <w:lang w:val="es-ES_tradnl" w:eastAsia="es-ES"/>
    </w:rPr>
  </w:style>
  <w:style w:type="character" w:styleId="Refdenotaalpie">
    <w:name w:val="footnote reference"/>
    <w:aliases w:val="Footnote symbol,Footnote,Texto de nota al pie,Footnotes refss,Appel note de bas de page,Footnote number,referencia nota al pie,BVI fnr,f,4_G,16 Point,Superscript 6 Point,Texto nota al pie,Footnote Reference Char3,Pie de pagina,R"/>
    <w:qFormat/>
    <w:rsid w:val="00090793"/>
    <w:rPr>
      <w:rFonts w:cs="Times New Roman"/>
    </w:rPr>
  </w:style>
  <w:style w:type="paragraph" w:styleId="Asuntodelcomentario">
    <w:name w:val="annotation subject"/>
    <w:basedOn w:val="Textocomentario"/>
    <w:next w:val="Textocomentario"/>
    <w:link w:val="AsuntodelcomentarioCar"/>
    <w:uiPriority w:val="99"/>
    <w:semiHidden/>
    <w:rsid w:val="00090793"/>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090793"/>
    <w:rPr>
      <w:rFonts w:ascii="Times New Roman" w:eastAsia="Times New Roman" w:hAnsi="Times New Roman" w:cs="Times New Roman"/>
      <w:b/>
      <w:bCs/>
      <w:sz w:val="20"/>
      <w:szCs w:val="20"/>
      <w:lang w:val="es-ES" w:eastAsia="es-ES"/>
    </w:rPr>
  </w:style>
  <w:style w:type="paragraph" w:styleId="Textonotaalfinal">
    <w:name w:val="endnote text"/>
    <w:basedOn w:val="Normal"/>
    <w:link w:val="TextonotaalfinalCar"/>
    <w:uiPriority w:val="99"/>
    <w:rsid w:val="0009079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090793"/>
    <w:rPr>
      <w:rFonts w:ascii="Times New Roman" w:eastAsia="Times New Roman" w:hAnsi="Times New Roman" w:cs="Times New Roman"/>
      <w:sz w:val="20"/>
      <w:szCs w:val="20"/>
      <w:lang w:val="es-ES" w:eastAsia="es-ES"/>
    </w:rPr>
  </w:style>
  <w:style w:type="character" w:styleId="Refdenotaalfinal">
    <w:name w:val="endnote reference"/>
    <w:uiPriority w:val="99"/>
    <w:rsid w:val="00090793"/>
    <w:rPr>
      <w:vertAlign w:val="superscript"/>
    </w:rPr>
  </w:style>
  <w:style w:type="paragraph" w:customStyle="1" w:styleId="Default">
    <w:name w:val="Default"/>
    <w:link w:val="DefaultCar"/>
    <w:qFormat/>
    <w:rsid w:val="0009079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aliases w:val="List Car,Bullets Car,Ha Car,Párrafo de lista2 Car,Cuadrícula clara - Énfasis 31 Car,HOJA Car,Bolita Car,Párrafo de lista4 Car,BOLADEF Car,Párrafo de lista3 Car,Párrafo de lista21 Car,BOLA Car,Nivel 1 OS Car,titulo 3 Car,Lista1 Car"/>
    <w:link w:val="Prrafodelista"/>
    <w:uiPriority w:val="34"/>
    <w:qFormat/>
    <w:locked/>
    <w:rsid w:val="00090793"/>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090793"/>
    <w:rPr>
      <w:rFonts w:ascii="Arial" w:eastAsia="Times New Roman" w:hAnsi="Arial" w:cs="Arial"/>
      <w:color w:val="000000"/>
      <w:sz w:val="24"/>
      <w:szCs w:val="24"/>
      <w:lang w:eastAsia="es-CO"/>
    </w:rPr>
  </w:style>
  <w:style w:type="numbering" w:customStyle="1" w:styleId="Sinlista11">
    <w:name w:val="Sin lista11"/>
    <w:next w:val="Sinlista"/>
    <w:uiPriority w:val="99"/>
    <w:semiHidden/>
    <w:unhideWhenUsed/>
    <w:rsid w:val="00090793"/>
  </w:style>
  <w:style w:type="paragraph" w:customStyle="1" w:styleId="p0">
    <w:name w:val="p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
    <w:name w:val="p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
    <w:name w:val="p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
    <w:name w:val="ft2"/>
    <w:basedOn w:val="Fuentedeprrafopredeter"/>
    <w:rsid w:val="00090793"/>
  </w:style>
  <w:style w:type="paragraph" w:customStyle="1" w:styleId="p3">
    <w:name w:val="p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
    <w:name w:val="p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
    <w:name w:val="p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090793"/>
    <w:rPr>
      <w:color w:val="800080"/>
      <w:u w:val="single"/>
    </w:rPr>
  </w:style>
  <w:style w:type="paragraph" w:customStyle="1" w:styleId="p6">
    <w:name w:val="p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
    <w:name w:val="p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
    <w:name w:val="p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
    <w:name w:val="p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
    <w:name w:val="p1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
    <w:name w:val="ft9"/>
    <w:basedOn w:val="Fuentedeprrafopredeter"/>
    <w:rsid w:val="00090793"/>
  </w:style>
  <w:style w:type="paragraph" w:customStyle="1" w:styleId="p11">
    <w:name w:val="p1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
    <w:name w:val="p1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
    <w:name w:val="ft11"/>
    <w:basedOn w:val="Fuentedeprrafopredeter"/>
    <w:rsid w:val="00090793"/>
  </w:style>
  <w:style w:type="character" w:customStyle="1" w:styleId="ft1">
    <w:name w:val="ft1"/>
    <w:basedOn w:val="Fuentedeprrafopredeter"/>
    <w:rsid w:val="00090793"/>
  </w:style>
  <w:style w:type="paragraph" w:customStyle="1" w:styleId="p13">
    <w:name w:val="p1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
    <w:name w:val="ft10"/>
    <w:basedOn w:val="Fuentedeprrafopredeter"/>
    <w:rsid w:val="00090793"/>
  </w:style>
  <w:style w:type="paragraph" w:customStyle="1" w:styleId="p14">
    <w:name w:val="p1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
    <w:name w:val="p1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
    <w:name w:val="p1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
    <w:name w:val="p1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
    <w:name w:val="p1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
    <w:name w:val="p1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
    <w:name w:val="p2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
    <w:name w:val="p2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
    <w:name w:val="p2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
    <w:name w:val="p2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
    <w:name w:val="p2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
    <w:name w:val="p2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
    <w:name w:val="p2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7">
    <w:name w:val="p2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8">
    <w:name w:val="p2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
    <w:name w:val="ft13"/>
    <w:basedOn w:val="Fuentedeprrafopredeter"/>
    <w:rsid w:val="00090793"/>
  </w:style>
  <w:style w:type="character" w:customStyle="1" w:styleId="ft14">
    <w:name w:val="ft14"/>
    <w:basedOn w:val="Fuentedeprrafopredeter"/>
    <w:rsid w:val="00090793"/>
  </w:style>
  <w:style w:type="character" w:customStyle="1" w:styleId="ft15">
    <w:name w:val="ft15"/>
    <w:basedOn w:val="Fuentedeprrafopredeter"/>
    <w:rsid w:val="00090793"/>
  </w:style>
  <w:style w:type="paragraph" w:customStyle="1" w:styleId="p29">
    <w:name w:val="p2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6">
    <w:name w:val="ft16"/>
    <w:basedOn w:val="Fuentedeprrafopredeter"/>
    <w:rsid w:val="00090793"/>
  </w:style>
  <w:style w:type="paragraph" w:customStyle="1" w:styleId="p30">
    <w:name w:val="p3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1">
    <w:name w:val="p3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2">
    <w:name w:val="p3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3">
    <w:name w:val="p3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7">
    <w:name w:val="ft17"/>
    <w:basedOn w:val="Fuentedeprrafopredeter"/>
    <w:rsid w:val="00090793"/>
  </w:style>
  <w:style w:type="paragraph" w:customStyle="1" w:styleId="p34">
    <w:name w:val="p3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5">
    <w:name w:val="p3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6">
    <w:name w:val="p3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7">
    <w:name w:val="p3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8">
    <w:name w:val="ft18"/>
    <w:basedOn w:val="Fuentedeprrafopredeter"/>
    <w:rsid w:val="00090793"/>
  </w:style>
  <w:style w:type="paragraph" w:customStyle="1" w:styleId="p38">
    <w:name w:val="p3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9">
    <w:name w:val="p3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0">
    <w:name w:val="p4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1">
    <w:name w:val="p4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2">
    <w:name w:val="ft22"/>
    <w:basedOn w:val="Fuentedeprrafopredeter"/>
    <w:rsid w:val="00090793"/>
  </w:style>
  <w:style w:type="character" w:customStyle="1" w:styleId="ft23">
    <w:name w:val="ft23"/>
    <w:basedOn w:val="Fuentedeprrafopredeter"/>
    <w:rsid w:val="00090793"/>
  </w:style>
  <w:style w:type="paragraph" w:customStyle="1" w:styleId="p42">
    <w:name w:val="p4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3">
    <w:name w:val="p4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4">
    <w:name w:val="p4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5">
    <w:name w:val="p4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6">
    <w:name w:val="p4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7">
    <w:name w:val="p4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8">
    <w:name w:val="p4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9">
    <w:name w:val="p4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0">
    <w:name w:val="p5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1">
    <w:name w:val="p5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2">
    <w:name w:val="p5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3">
    <w:name w:val="p5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8">
    <w:name w:val="ft28"/>
    <w:basedOn w:val="Fuentedeprrafopredeter"/>
    <w:rsid w:val="00090793"/>
  </w:style>
  <w:style w:type="paragraph" w:customStyle="1" w:styleId="p54">
    <w:name w:val="p5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5">
    <w:name w:val="p5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6">
    <w:name w:val="p5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7">
    <w:name w:val="p5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9">
    <w:name w:val="ft29"/>
    <w:basedOn w:val="Fuentedeprrafopredeter"/>
    <w:rsid w:val="00090793"/>
  </w:style>
  <w:style w:type="paragraph" w:customStyle="1" w:styleId="p58">
    <w:name w:val="p5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9">
    <w:name w:val="p5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0">
    <w:name w:val="p6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1">
    <w:name w:val="p6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2">
    <w:name w:val="p6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3">
    <w:name w:val="p6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4">
    <w:name w:val="p6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5">
    <w:name w:val="p6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6">
    <w:name w:val="p6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7">
    <w:name w:val="p6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8">
    <w:name w:val="p6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9">
    <w:name w:val="p6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32">
    <w:name w:val="ft32"/>
    <w:basedOn w:val="Fuentedeprrafopredeter"/>
    <w:rsid w:val="00090793"/>
  </w:style>
  <w:style w:type="character" w:customStyle="1" w:styleId="ft33">
    <w:name w:val="ft33"/>
    <w:basedOn w:val="Fuentedeprrafopredeter"/>
    <w:rsid w:val="00090793"/>
  </w:style>
  <w:style w:type="paragraph" w:customStyle="1" w:styleId="p70">
    <w:name w:val="p7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35">
    <w:name w:val="ft35"/>
    <w:basedOn w:val="Fuentedeprrafopredeter"/>
    <w:rsid w:val="00090793"/>
  </w:style>
  <w:style w:type="character" w:customStyle="1" w:styleId="ft36">
    <w:name w:val="ft36"/>
    <w:basedOn w:val="Fuentedeprrafopredeter"/>
    <w:rsid w:val="00090793"/>
  </w:style>
  <w:style w:type="paragraph" w:customStyle="1" w:styleId="p71">
    <w:name w:val="p7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38">
    <w:name w:val="ft38"/>
    <w:basedOn w:val="Fuentedeprrafopredeter"/>
    <w:rsid w:val="00090793"/>
  </w:style>
  <w:style w:type="character" w:customStyle="1" w:styleId="ft39">
    <w:name w:val="ft39"/>
    <w:basedOn w:val="Fuentedeprrafopredeter"/>
    <w:rsid w:val="00090793"/>
  </w:style>
  <w:style w:type="character" w:customStyle="1" w:styleId="ft40">
    <w:name w:val="ft40"/>
    <w:basedOn w:val="Fuentedeprrafopredeter"/>
    <w:rsid w:val="00090793"/>
  </w:style>
  <w:style w:type="character" w:customStyle="1" w:styleId="ft42">
    <w:name w:val="ft42"/>
    <w:basedOn w:val="Fuentedeprrafopredeter"/>
    <w:rsid w:val="00090793"/>
  </w:style>
  <w:style w:type="paragraph" w:customStyle="1" w:styleId="p72">
    <w:name w:val="p7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3">
    <w:name w:val="p7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4">
    <w:name w:val="p7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5">
    <w:name w:val="ft25"/>
    <w:basedOn w:val="Fuentedeprrafopredeter"/>
    <w:rsid w:val="00090793"/>
  </w:style>
  <w:style w:type="paragraph" w:customStyle="1" w:styleId="p75">
    <w:name w:val="p7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2">
    <w:name w:val="ft12"/>
    <w:basedOn w:val="Fuentedeprrafopredeter"/>
    <w:rsid w:val="00090793"/>
  </w:style>
  <w:style w:type="character" w:customStyle="1" w:styleId="ft47">
    <w:name w:val="ft47"/>
    <w:basedOn w:val="Fuentedeprrafopredeter"/>
    <w:rsid w:val="00090793"/>
  </w:style>
  <w:style w:type="paragraph" w:customStyle="1" w:styleId="p76">
    <w:name w:val="p7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8">
    <w:name w:val="ft48"/>
    <w:basedOn w:val="Fuentedeprrafopredeter"/>
    <w:rsid w:val="00090793"/>
  </w:style>
  <w:style w:type="paragraph" w:customStyle="1" w:styleId="p77">
    <w:name w:val="p7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8">
    <w:name w:val="p7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9">
    <w:name w:val="ft49"/>
    <w:basedOn w:val="Fuentedeprrafopredeter"/>
    <w:rsid w:val="00090793"/>
  </w:style>
  <w:style w:type="character" w:customStyle="1" w:styleId="ft50">
    <w:name w:val="ft50"/>
    <w:basedOn w:val="Fuentedeprrafopredeter"/>
    <w:rsid w:val="00090793"/>
  </w:style>
  <w:style w:type="paragraph" w:customStyle="1" w:styleId="p79">
    <w:name w:val="p7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0">
    <w:name w:val="p8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53">
    <w:name w:val="ft53"/>
    <w:basedOn w:val="Fuentedeprrafopredeter"/>
    <w:rsid w:val="00090793"/>
  </w:style>
  <w:style w:type="paragraph" w:customStyle="1" w:styleId="p81">
    <w:name w:val="p8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2">
    <w:name w:val="p8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3">
    <w:name w:val="p8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4">
    <w:name w:val="p8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5">
    <w:name w:val="p8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6">
    <w:name w:val="p8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7">
    <w:name w:val="p8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8">
    <w:name w:val="p8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9">
    <w:name w:val="p8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0">
    <w:name w:val="p9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1">
    <w:name w:val="p9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2">
    <w:name w:val="p9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3">
    <w:name w:val="p9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4">
    <w:name w:val="p9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5">
    <w:name w:val="p9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6">
    <w:name w:val="p9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7">
    <w:name w:val="p9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56">
    <w:name w:val="ft56"/>
    <w:basedOn w:val="Fuentedeprrafopredeter"/>
    <w:rsid w:val="00090793"/>
  </w:style>
  <w:style w:type="character" w:customStyle="1" w:styleId="ft57">
    <w:name w:val="ft57"/>
    <w:basedOn w:val="Fuentedeprrafopredeter"/>
    <w:rsid w:val="00090793"/>
  </w:style>
  <w:style w:type="paragraph" w:customStyle="1" w:styleId="p98">
    <w:name w:val="p9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9">
    <w:name w:val="p9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0">
    <w:name w:val="ft60"/>
    <w:basedOn w:val="Fuentedeprrafopredeter"/>
    <w:rsid w:val="00090793"/>
  </w:style>
  <w:style w:type="paragraph" w:customStyle="1" w:styleId="p100">
    <w:name w:val="p10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1">
    <w:name w:val="p10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1">
    <w:name w:val="ft61"/>
    <w:basedOn w:val="Fuentedeprrafopredeter"/>
    <w:rsid w:val="00090793"/>
  </w:style>
  <w:style w:type="paragraph" w:customStyle="1" w:styleId="p102">
    <w:name w:val="p10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2">
    <w:name w:val="ft62"/>
    <w:basedOn w:val="Fuentedeprrafopredeter"/>
    <w:rsid w:val="00090793"/>
  </w:style>
  <w:style w:type="character" w:customStyle="1" w:styleId="ft63">
    <w:name w:val="ft63"/>
    <w:basedOn w:val="Fuentedeprrafopredeter"/>
    <w:rsid w:val="00090793"/>
  </w:style>
  <w:style w:type="character" w:customStyle="1" w:styleId="ft64">
    <w:name w:val="ft64"/>
    <w:basedOn w:val="Fuentedeprrafopredeter"/>
    <w:rsid w:val="00090793"/>
  </w:style>
  <w:style w:type="character" w:customStyle="1" w:styleId="ft65">
    <w:name w:val="ft65"/>
    <w:basedOn w:val="Fuentedeprrafopredeter"/>
    <w:rsid w:val="00090793"/>
  </w:style>
  <w:style w:type="paragraph" w:customStyle="1" w:styleId="p103">
    <w:name w:val="p10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4">
    <w:name w:val="p10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6">
    <w:name w:val="ft66"/>
    <w:basedOn w:val="Fuentedeprrafopredeter"/>
    <w:rsid w:val="00090793"/>
  </w:style>
  <w:style w:type="character" w:customStyle="1" w:styleId="ft67">
    <w:name w:val="ft67"/>
    <w:basedOn w:val="Fuentedeprrafopredeter"/>
    <w:rsid w:val="00090793"/>
  </w:style>
  <w:style w:type="character" w:customStyle="1" w:styleId="ft68">
    <w:name w:val="ft68"/>
    <w:basedOn w:val="Fuentedeprrafopredeter"/>
    <w:rsid w:val="00090793"/>
  </w:style>
  <w:style w:type="character" w:customStyle="1" w:styleId="ft69">
    <w:name w:val="ft69"/>
    <w:basedOn w:val="Fuentedeprrafopredeter"/>
    <w:rsid w:val="00090793"/>
  </w:style>
  <w:style w:type="paragraph" w:customStyle="1" w:styleId="p105">
    <w:name w:val="p10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6">
    <w:name w:val="p10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7">
    <w:name w:val="p10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8">
    <w:name w:val="p10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9">
    <w:name w:val="p10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0">
    <w:name w:val="p11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1">
    <w:name w:val="p11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78">
    <w:name w:val="ft78"/>
    <w:basedOn w:val="Fuentedeprrafopredeter"/>
    <w:rsid w:val="00090793"/>
  </w:style>
  <w:style w:type="paragraph" w:customStyle="1" w:styleId="p112">
    <w:name w:val="p11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79">
    <w:name w:val="ft79"/>
    <w:basedOn w:val="Fuentedeprrafopredeter"/>
    <w:rsid w:val="00090793"/>
  </w:style>
  <w:style w:type="character" w:customStyle="1" w:styleId="ft80">
    <w:name w:val="ft80"/>
    <w:basedOn w:val="Fuentedeprrafopredeter"/>
    <w:rsid w:val="00090793"/>
  </w:style>
  <w:style w:type="paragraph" w:customStyle="1" w:styleId="p113">
    <w:name w:val="p11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1">
    <w:name w:val="ft81"/>
    <w:basedOn w:val="Fuentedeprrafopredeter"/>
    <w:rsid w:val="00090793"/>
  </w:style>
  <w:style w:type="character" w:customStyle="1" w:styleId="ft82">
    <w:name w:val="ft82"/>
    <w:basedOn w:val="Fuentedeprrafopredeter"/>
    <w:rsid w:val="00090793"/>
  </w:style>
  <w:style w:type="character" w:customStyle="1" w:styleId="ft83">
    <w:name w:val="ft83"/>
    <w:basedOn w:val="Fuentedeprrafopredeter"/>
    <w:rsid w:val="00090793"/>
  </w:style>
  <w:style w:type="paragraph" w:customStyle="1" w:styleId="p114">
    <w:name w:val="p11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5">
    <w:name w:val="p11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6">
    <w:name w:val="p11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7">
    <w:name w:val="p11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8">
    <w:name w:val="p11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9">
    <w:name w:val="p11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0">
    <w:name w:val="p12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1">
    <w:name w:val="p12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2">
    <w:name w:val="p12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3">
    <w:name w:val="p12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4">
    <w:name w:val="p12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5">
    <w:name w:val="p12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6">
    <w:name w:val="p12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7">
    <w:name w:val="p12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8">
    <w:name w:val="p12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5">
    <w:name w:val="ft85"/>
    <w:basedOn w:val="Fuentedeprrafopredeter"/>
    <w:rsid w:val="00090793"/>
  </w:style>
  <w:style w:type="character" w:customStyle="1" w:styleId="ft86">
    <w:name w:val="ft86"/>
    <w:basedOn w:val="Fuentedeprrafopredeter"/>
    <w:rsid w:val="00090793"/>
  </w:style>
  <w:style w:type="character" w:customStyle="1" w:styleId="ft87">
    <w:name w:val="ft87"/>
    <w:basedOn w:val="Fuentedeprrafopredeter"/>
    <w:rsid w:val="00090793"/>
  </w:style>
  <w:style w:type="paragraph" w:customStyle="1" w:styleId="p129">
    <w:name w:val="p12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0">
    <w:name w:val="p13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1">
    <w:name w:val="p13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2">
    <w:name w:val="p13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3">
    <w:name w:val="p13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4">
    <w:name w:val="p13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3">
    <w:name w:val="ft43"/>
    <w:basedOn w:val="Fuentedeprrafopredeter"/>
    <w:rsid w:val="00090793"/>
  </w:style>
  <w:style w:type="character" w:customStyle="1" w:styleId="ft89">
    <w:name w:val="ft89"/>
    <w:basedOn w:val="Fuentedeprrafopredeter"/>
    <w:rsid w:val="00090793"/>
  </w:style>
  <w:style w:type="character" w:customStyle="1" w:styleId="ft90">
    <w:name w:val="ft90"/>
    <w:basedOn w:val="Fuentedeprrafopredeter"/>
    <w:rsid w:val="00090793"/>
  </w:style>
  <w:style w:type="paragraph" w:customStyle="1" w:styleId="p135">
    <w:name w:val="p13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6">
    <w:name w:val="p13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7">
    <w:name w:val="p13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8">
    <w:name w:val="p13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9">
    <w:name w:val="p13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0">
    <w:name w:val="p14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1">
    <w:name w:val="p14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2">
    <w:name w:val="p14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3">
    <w:name w:val="p14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4">
    <w:name w:val="p14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3">
    <w:name w:val="ft93"/>
    <w:basedOn w:val="Fuentedeprrafopredeter"/>
    <w:rsid w:val="00090793"/>
  </w:style>
  <w:style w:type="character" w:customStyle="1" w:styleId="ft94">
    <w:name w:val="ft94"/>
    <w:basedOn w:val="Fuentedeprrafopredeter"/>
    <w:rsid w:val="00090793"/>
  </w:style>
  <w:style w:type="paragraph" w:customStyle="1" w:styleId="p145">
    <w:name w:val="p14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5">
    <w:name w:val="ft95"/>
    <w:basedOn w:val="Fuentedeprrafopredeter"/>
    <w:rsid w:val="00090793"/>
  </w:style>
  <w:style w:type="paragraph" w:customStyle="1" w:styleId="p146">
    <w:name w:val="p14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6">
    <w:name w:val="ft96"/>
    <w:basedOn w:val="Fuentedeprrafopredeter"/>
    <w:rsid w:val="00090793"/>
  </w:style>
  <w:style w:type="character" w:customStyle="1" w:styleId="ft97">
    <w:name w:val="ft97"/>
    <w:basedOn w:val="Fuentedeprrafopredeter"/>
    <w:rsid w:val="00090793"/>
  </w:style>
  <w:style w:type="paragraph" w:customStyle="1" w:styleId="p147">
    <w:name w:val="p14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8">
    <w:name w:val="p14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9">
    <w:name w:val="p14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8">
    <w:name w:val="ft98"/>
    <w:basedOn w:val="Fuentedeprrafopredeter"/>
    <w:rsid w:val="00090793"/>
  </w:style>
  <w:style w:type="paragraph" w:customStyle="1" w:styleId="p150">
    <w:name w:val="p15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1">
    <w:name w:val="p15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9">
    <w:name w:val="ft99"/>
    <w:basedOn w:val="Fuentedeprrafopredeter"/>
    <w:rsid w:val="00090793"/>
  </w:style>
  <w:style w:type="paragraph" w:customStyle="1" w:styleId="p152">
    <w:name w:val="p15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3">
    <w:name w:val="p15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
    <w:name w:val="ft8"/>
    <w:basedOn w:val="Fuentedeprrafopredeter"/>
    <w:rsid w:val="00090793"/>
  </w:style>
  <w:style w:type="character" w:customStyle="1" w:styleId="ft100">
    <w:name w:val="ft100"/>
    <w:basedOn w:val="Fuentedeprrafopredeter"/>
    <w:rsid w:val="00090793"/>
  </w:style>
  <w:style w:type="paragraph" w:customStyle="1" w:styleId="p154">
    <w:name w:val="p15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5">
    <w:name w:val="p15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6">
    <w:name w:val="p15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7">
    <w:name w:val="p15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1">
    <w:name w:val="ft101"/>
    <w:basedOn w:val="Fuentedeprrafopredeter"/>
    <w:rsid w:val="00090793"/>
  </w:style>
  <w:style w:type="character" w:customStyle="1" w:styleId="ft102">
    <w:name w:val="ft102"/>
    <w:basedOn w:val="Fuentedeprrafopredeter"/>
    <w:rsid w:val="00090793"/>
  </w:style>
  <w:style w:type="character" w:customStyle="1" w:styleId="ft103">
    <w:name w:val="ft103"/>
    <w:basedOn w:val="Fuentedeprrafopredeter"/>
    <w:rsid w:val="00090793"/>
  </w:style>
  <w:style w:type="paragraph" w:customStyle="1" w:styleId="p158">
    <w:name w:val="p15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4">
    <w:name w:val="ft104"/>
    <w:basedOn w:val="Fuentedeprrafopredeter"/>
    <w:rsid w:val="00090793"/>
  </w:style>
  <w:style w:type="character" w:customStyle="1" w:styleId="ft105">
    <w:name w:val="ft105"/>
    <w:basedOn w:val="Fuentedeprrafopredeter"/>
    <w:rsid w:val="00090793"/>
  </w:style>
  <w:style w:type="character" w:customStyle="1" w:styleId="ft106">
    <w:name w:val="ft106"/>
    <w:basedOn w:val="Fuentedeprrafopredeter"/>
    <w:rsid w:val="00090793"/>
  </w:style>
  <w:style w:type="paragraph" w:customStyle="1" w:styleId="p159">
    <w:name w:val="p15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0">
    <w:name w:val="p16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1">
    <w:name w:val="p16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2">
    <w:name w:val="p16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3">
    <w:name w:val="p16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7">
    <w:name w:val="ft107"/>
    <w:basedOn w:val="Fuentedeprrafopredeter"/>
    <w:rsid w:val="00090793"/>
  </w:style>
  <w:style w:type="paragraph" w:customStyle="1" w:styleId="p164">
    <w:name w:val="p16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8">
    <w:name w:val="ft108"/>
    <w:basedOn w:val="Fuentedeprrafopredeter"/>
    <w:rsid w:val="00090793"/>
  </w:style>
  <w:style w:type="paragraph" w:customStyle="1" w:styleId="p165">
    <w:name w:val="p16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6">
    <w:name w:val="p16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7">
    <w:name w:val="p16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8">
    <w:name w:val="p16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9">
    <w:name w:val="p16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9">
    <w:name w:val="ft109"/>
    <w:basedOn w:val="Fuentedeprrafopredeter"/>
    <w:rsid w:val="00090793"/>
  </w:style>
  <w:style w:type="paragraph" w:customStyle="1" w:styleId="p170">
    <w:name w:val="p17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1">
    <w:name w:val="p17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0">
    <w:name w:val="ft110"/>
    <w:basedOn w:val="Fuentedeprrafopredeter"/>
    <w:rsid w:val="00090793"/>
  </w:style>
  <w:style w:type="paragraph" w:customStyle="1" w:styleId="p172">
    <w:name w:val="p17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1">
    <w:name w:val="ft111"/>
    <w:basedOn w:val="Fuentedeprrafopredeter"/>
    <w:rsid w:val="00090793"/>
  </w:style>
  <w:style w:type="paragraph" w:customStyle="1" w:styleId="p173">
    <w:name w:val="p17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2">
    <w:name w:val="ft112"/>
    <w:basedOn w:val="Fuentedeprrafopredeter"/>
    <w:rsid w:val="00090793"/>
  </w:style>
  <w:style w:type="paragraph" w:customStyle="1" w:styleId="p174">
    <w:name w:val="p17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5">
    <w:name w:val="p17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6">
    <w:name w:val="p17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7">
    <w:name w:val="p17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8">
    <w:name w:val="p17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9">
    <w:name w:val="p17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0">
    <w:name w:val="p18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1">
    <w:name w:val="p18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2">
    <w:name w:val="p18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3">
    <w:name w:val="p18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4">
    <w:name w:val="p18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5">
    <w:name w:val="p18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6">
    <w:name w:val="p18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7">
    <w:name w:val="p18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8">
    <w:name w:val="p18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9">
    <w:name w:val="p18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0">
    <w:name w:val="p19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4">
    <w:name w:val="ft114"/>
    <w:basedOn w:val="Fuentedeprrafopredeter"/>
    <w:rsid w:val="00090793"/>
  </w:style>
  <w:style w:type="paragraph" w:customStyle="1" w:styleId="p191">
    <w:name w:val="p19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2">
    <w:name w:val="p19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3">
    <w:name w:val="p19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4">
    <w:name w:val="p19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5">
    <w:name w:val="p19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6">
    <w:name w:val="p19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7">
    <w:name w:val="p19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8">
    <w:name w:val="p19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9">
    <w:name w:val="p19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0">
    <w:name w:val="p20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1">
    <w:name w:val="p20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2">
    <w:name w:val="p20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3">
    <w:name w:val="p20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4">
    <w:name w:val="p20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5">
    <w:name w:val="p20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6">
    <w:name w:val="p20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7">
    <w:name w:val="p20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8">
    <w:name w:val="p20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9">
    <w:name w:val="p20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0">
    <w:name w:val="p21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1">
    <w:name w:val="p21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2">
    <w:name w:val="p21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3">
    <w:name w:val="p21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4">
    <w:name w:val="p21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5">
    <w:name w:val="p21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6">
    <w:name w:val="p21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7">
    <w:name w:val="p21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8">
    <w:name w:val="p21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9">
    <w:name w:val="p21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0">
    <w:name w:val="p22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1">
    <w:name w:val="p22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2">
    <w:name w:val="p22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3">
    <w:name w:val="p22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4">
    <w:name w:val="p22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5">
    <w:name w:val="p22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6">
    <w:name w:val="p22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7">
    <w:name w:val="p22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8">
    <w:name w:val="p22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9">
    <w:name w:val="p22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0">
    <w:name w:val="p23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1">
    <w:name w:val="p23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2">
    <w:name w:val="p23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3">
    <w:name w:val="p23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4">
    <w:name w:val="p23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5">
    <w:name w:val="p23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6">
    <w:name w:val="p23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7">
    <w:name w:val="p23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29">
    <w:name w:val="ft129"/>
    <w:basedOn w:val="Fuentedeprrafopredeter"/>
    <w:rsid w:val="00090793"/>
  </w:style>
  <w:style w:type="paragraph" w:customStyle="1" w:styleId="p238">
    <w:name w:val="p23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0">
    <w:name w:val="ft130"/>
    <w:basedOn w:val="Fuentedeprrafopredeter"/>
    <w:rsid w:val="00090793"/>
  </w:style>
  <w:style w:type="paragraph" w:customStyle="1" w:styleId="p239">
    <w:name w:val="p23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1">
    <w:name w:val="ft131"/>
    <w:basedOn w:val="Fuentedeprrafopredeter"/>
    <w:rsid w:val="00090793"/>
  </w:style>
  <w:style w:type="paragraph" w:customStyle="1" w:styleId="p240">
    <w:name w:val="p24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1">
    <w:name w:val="p24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2">
    <w:name w:val="p24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3">
    <w:name w:val="p24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4">
    <w:name w:val="p24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5">
    <w:name w:val="p24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6">
    <w:name w:val="p24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7">
    <w:name w:val="p24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8">
    <w:name w:val="p24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9">
    <w:name w:val="p24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0">
    <w:name w:val="p25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1">
    <w:name w:val="p25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2">
    <w:name w:val="p25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3">
    <w:name w:val="p25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3">
    <w:name w:val="ft113"/>
    <w:basedOn w:val="Fuentedeprrafopredeter"/>
    <w:rsid w:val="00090793"/>
  </w:style>
  <w:style w:type="paragraph" w:customStyle="1" w:styleId="p254">
    <w:name w:val="p25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5">
    <w:name w:val="p25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6">
    <w:name w:val="p25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7">
    <w:name w:val="p25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8">
    <w:name w:val="p25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9">
    <w:name w:val="p25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0">
    <w:name w:val="p26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1">
    <w:name w:val="p26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2">
    <w:name w:val="p26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3">
    <w:name w:val="p26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4">
    <w:name w:val="p26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5">
    <w:name w:val="p26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6">
    <w:name w:val="p26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7">
    <w:name w:val="p26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8">
    <w:name w:val="p26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9">
    <w:name w:val="p26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70">
    <w:name w:val="p27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090793"/>
    <w:pPr>
      <w:spacing w:after="0" w:line="240" w:lineRule="auto"/>
    </w:pPr>
    <w:rPr>
      <w:rFonts w:ascii="Courier New" w:eastAsia="Times New Roman" w:hAnsi="Courier New" w:cs="Courier New"/>
      <w:i/>
      <w:sz w:val="24"/>
      <w:szCs w:val="24"/>
      <w:lang w:eastAsia="es-CO"/>
    </w:rPr>
  </w:style>
  <w:style w:type="paragraph" w:customStyle="1" w:styleId="NIVEL3SUBTITULO1">
    <w:name w:val="NIVEL_3_SUBTITULO1"/>
    <w:next w:val="Normal"/>
    <w:rsid w:val="00090793"/>
    <w:pPr>
      <w:widowControl w:val="0"/>
      <w:numPr>
        <w:numId w:val="1"/>
      </w:numPr>
      <w:suppressAutoHyphens/>
      <w:spacing w:after="0" w:line="240" w:lineRule="auto"/>
      <w:ind w:left="283" w:right="283" w:firstLine="0"/>
    </w:pPr>
    <w:rPr>
      <w:rFonts w:ascii="Arial Narrow" w:eastAsia="Andale Sans UI" w:hAnsi="Arial Narrow" w:cs="Arial Narrow"/>
      <w:b/>
      <w:caps/>
      <w:kern w:val="1"/>
      <w:sz w:val="24"/>
      <w:szCs w:val="24"/>
      <w:lang w:val="es-ES" w:eastAsia="zh-CN"/>
    </w:rPr>
  </w:style>
  <w:style w:type="paragraph" w:customStyle="1" w:styleId="Normal1">
    <w:name w:val="Normal1"/>
    <w:rsid w:val="00090793"/>
    <w:pPr>
      <w:suppressAutoHyphens/>
      <w:autoSpaceDE w:val="0"/>
      <w:spacing w:after="0" w:line="240" w:lineRule="auto"/>
    </w:pPr>
    <w:rPr>
      <w:rFonts w:ascii="Times New Roman" w:eastAsia="Times New Roman" w:hAnsi="Times New Roman" w:cs="Times New Roman"/>
      <w:kern w:val="1"/>
      <w:sz w:val="20"/>
      <w:szCs w:val="20"/>
      <w:lang w:eastAsia="zh-CN"/>
    </w:rPr>
  </w:style>
  <w:style w:type="paragraph" w:customStyle="1" w:styleId="textos">
    <w:name w:val="textos"/>
    <w:rsid w:val="00090793"/>
    <w:pPr>
      <w:widowControl w:val="0"/>
      <w:suppressAutoHyphens/>
      <w:spacing w:after="0" w:line="240" w:lineRule="auto"/>
      <w:ind w:firstLine="283"/>
      <w:jc w:val="both"/>
    </w:pPr>
    <w:rPr>
      <w:rFonts w:ascii="Times New Roman" w:eastAsia="Times New Roman" w:hAnsi="Times New Roman" w:cs="Times New Roman"/>
      <w:kern w:val="1"/>
      <w:sz w:val="20"/>
      <w:szCs w:val="20"/>
      <w:lang w:eastAsia="zh-CN"/>
    </w:rPr>
  </w:style>
  <w:style w:type="character" w:customStyle="1" w:styleId="Fuentedeprrafopredeter1">
    <w:name w:val="Fuente de párrafo predeter.1"/>
    <w:rsid w:val="00090793"/>
  </w:style>
  <w:style w:type="paragraph" w:styleId="Textoindependiente">
    <w:name w:val="Body Text"/>
    <w:basedOn w:val="Normal"/>
    <w:link w:val="TextoindependienteCar"/>
    <w:rsid w:val="00090793"/>
    <w:pPr>
      <w:widowControl w:val="0"/>
      <w:suppressAutoHyphens/>
      <w:spacing w:after="120" w:line="240" w:lineRule="auto"/>
    </w:pPr>
    <w:rPr>
      <w:rFonts w:ascii="Times New Roman" w:eastAsia="Times New Roman" w:hAnsi="Times New Roman" w:cs="Times New Roman"/>
      <w:kern w:val="1"/>
      <w:sz w:val="20"/>
      <w:szCs w:val="20"/>
      <w:lang w:eastAsia="zh-CN"/>
    </w:rPr>
  </w:style>
  <w:style w:type="character" w:customStyle="1" w:styleId="TextoindependienteCar">
    <w:name w:val="Texto independiente Car"/>
    <w:basedOn w:val="Fuentedeprrafopredeter"/>
    <w:link w:val="Textoindependiente"/>
    <w:rsid w:val="00090793"/>
    <w:rPr>
      <w:rFonts w:ascii="Times New Roman" w:eastAsia="Times New Roman" w:hAnsi="Times New Roman" w:cs="Times New Roman"/>
      <w:kern w:val="1"/>
      <w:sz w:val="20"/>
      <w:szCs w:val="20"/>
      <w:lang w:eastAsia="zh-CN"/>
    </w:rPr>
  </w:style>
  <w:style w:type="table" w:customStyle="1" w:styleId="Tablaconcuadrcula1">
    <w:name w:val="Tabla con cuadrícula1"/>
    <w:basedOn w:val="Tablanormal"/>
    <w:next w:val="Tablaconcuadrcula"/>
    <w:uiPriority w:val="39"/>
    <w:rsid w:val="00090793"/>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90793"/>
    <w:rPr>
      <w:color w:val="808080"/>
      <w:shd w:val="clear" w:color="auto" w:fill="E6E6E6"/>
    </w:rPr>
  </w:style>
  <w:style w:type="character" w:customStyle="1" w:styleId="Caracteresdenotaalpie">
    <w:name w:val="Caracteres de nota al pie"/>
    <w:rsid w:val="00090793"/>
    <w:rPr>
      <w:vertAlign w:val="superscript"/>
    </w:rPr>
  </w:style>
  <w:style w:type="paragraph" w:customStyle="1" w:styleId="Standard">
    <w:name w:val="Standard"/>
    <w:rsid w:val="00090793"/>
    <w:pPr>
      <w:widowControl w:val="0"/>
      <w:suppressAutoHyphens/>
      <w:spacing w:after="0" w:line="240" w:lineRule="auto"/>
      <w:textAlignment w:val="baseline"/>
    </w:pPr>
    <w:rPr>
      <w:rFonts w:ascii="Arial" w:eastAsia="Arial" w:hAnsi="Arial" w:cs="Arial"/>
      <w:kern w:val="1"/>
      <w:szCs w:val="20"/>
      <w:lang w:val="es-ES" w:eastAsia="zh-CN"/>
    </w:rPr>
  </w:style>
  <w:style w:type="paragraph" w:styleId="Continuarlista2">
    <w:name w:val="List Continue 2"/>
    <w:basedOn w:val="Normal"/>
    <w:rsid w:val="00090793"/>
    <w:pPr>
      <w:spacing w:after="120" w:line="240" w:lineRule="auto"/>
      <w:ind w:left="566"/>
      <w:contextualSpacing/>
    </w:pPr>
    <w:rPr>
      <w:rFonts w:ascii="Times New Roman" w:eastAsia="Times New Roman" w:hAnsi="Times New Roman" w:cs="Times New Roman"/>
      <w:sz w:val="24"/>
      <w:szCs w:val="24"/>
      <w:lang w:val="es-ES" w:eastAsia="es-ES"/>
    </w:rPr>
  </w:style>
  <w:style w:type="paragraph" w:customStyle="1" w:styleId="NIVEL1CAPITULO">
    <w:name w:val="NIVEL_1_CAPITULO"/>
    <w:rsid w:val="00090793"/>
    <w:pPr>
      <w:widowControl w:val="0"/>
      <w:suppressAutoHyphens/>
      <w:spacing w:after="0" w:line="240" w:lineRule="auto"/>
      <w:jc w:val="center"/>
    </w:pPr>
    <w:rPr>
      <w:rFonts w:ascii="Times New Roman" w:eastAsia="Times New Roman" w:hAnsi="Times New Roman" w:cs="Times New Roman"/>
      <w:kern w:val="1"/>
      <w:sz w:val="20"/>
      <w:szCs w:val="20"/>
      <w:lang w:eastAsia="zh-CN"/>
    </w:rPr>
  </w:style>
  <w:style w:type="character" w:customStyle="1" w:styleId="CharacterStyle1">
    <w:name w:val="Character Style 1"/>
    <w:uiPriority w:val="99"/>
    <w:rsid w:val="00090793"/>
    <w:rPr>
      <w:sz w:val="20"/>
    </w:rPr>
  </w:style>
  <w:style w:type="character" w:styleId="Textoennegrita">
    <w:name w:val="Strong"/>
    <w:basedOn w:val="Fuentedeprrafopredeter"/>
    <w:uiPriority w:val="22"/>
    <w:qFormat/>
    <w:rsid w:val="00090793"/>
    <w:rPr>
      <w:b/>
      <w:bCs/>
    </w:rPr>
  </w:style>
  <w:style w:type="paragraph" w:customStyle="1" w:styleId="Listavistosa-nfasis13">
    <w:name w:val="Lista vistosa - Énfasis 13"/>
    <w:basedOn w:val="Normal"/>
    <w:uiPriority w:val="34"/>
    <w:qFormat/>
    <w:rsid w:val="00090793"/>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uerpoA">
    <w:name w:val="Cuerpo A"/>
    <w:rsid w:val="00090793"/>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table" w:customStyle="1" w:styleId="TableGrid">
    <w:name w:val="TableGrid"/>
    <w:rsid w:val="00090793"/>
    <w:pPr>
      <w:spacing w:after="0" w:line="240" w:lineRule="auto"/>
    </w:pPr>
    <w:rPr>
      <w:rFonts w:eastAsia="Yu Mincho"/>
      <w:lang w:eastAsia="es-CO"/>
    </w:rPr>
    <w:tblPr>
      <w:tblCellMar>
        <w:top w:w="0" w:type="dxa"/>
        <w:left w:w="0" w:type="dxa"/>
        <w:bottom w:w="0" w:type="dxa"/>
        <w:right w:w="0" w:type="dxa"/>
      </w:tblCellMar>
    </w:tblPr>
  </w:style>
  <w:style w:type="paragraph" w:styleId="Epgrafe">
    <w:name w:val="caption"/>
    <w:aliases w:val="Tablas"/>
    <w:basedOn w:val="Normal"/>
    <w:link w:val="EpgrafeCar"/>
    <w:qFormat/>
    <w:rsid w:val="00090793"/>
    <w:pPr>
      <w:widowControl w:val="0"/>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EpgrafeCar">
    <w:name w:val="Epígrafe Car"/>
    <w:aliases w:val="Tablas Car"/>
    <w:link w:val="Epgrafe"/>
    <w:locked/>
    <w:rsid w:val="00090793"/>
    <w:rPr>
      <w:rFonts w:ascii="Times New Roman" w:eastAsia="Times New Roman" w:hAnsi="Times New Roman" w:cs="Mangal"/>
      <w:i/>
      <w:iCs/>
      <w:kern w:val="1"/>
      <w:sz w:val="24"/>
      <w:szCs w:val="24"/>
      <w:lang w:eastAsia="zh-CN"/>
    </w:rPr>
  </w:style>
  <w:style w:type="paragraph" w:customStyle="1" w:styleId="textos1">
    <w:name w:val="textos1"/>
    <w:rsid w:val="00090793"/>
    <w:pPr>
      <w:widowControl w:val="0"/>
      <w:suppressAutoHyphens/>
      <w:spacing w:after="0" w:line="240" w:lineRule="auto"/>
      <w:ind w:firstLine="283"/>
      <w:jc w:val="both"/>
    </w:pPr>
    <w:rPr>
      <w:rFonts w:ascii="Arial Narrow" w:eastAsia="Andale Sans UI" w:hAnsi="Arial Narrow" w:cs="Arial Narrow"/>
      <w:kern w:val="1"/>
      <w:sz w:val="24"/>
      <w:szCs w:val="24"/>
      <w:lang w:val="es-ES" w:eastAsia="zh-CN"/>
    </w:rPr>
  </w:style>
  <w:style w:type="character" w:customStyle="1" w:styleId="SinespaciadoCar">
    <w:name w:val="Sin espaciado Car"/>
    <w:link w:val="Sinespaciado"/>
    <w:uiPriority w:val="1"/>
    <w:locked/>
    <w:rsid w:val="00090793"/>
    <w:rPr>
      <w:rFonts w:ascii="Courier New" w:eastAsia="Times New Roman" w:hAnsi="Courier New" w:cs="Courier New"/>
      <w:i/>
      <w:sz w:val="24"/>
      <w:szCs w:val="24"/>
      <w:lang w:eastAsia="es-CO"/>
    </w:rPr>
  </w:style>
  <w:style w:type="paragraph" w:customStyle="1" w:styleId="Normal2">
    <w:name w:val="Normal2"/>
    <w:rsid w:val="00090793"/>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paragraph" w:customStyle="1" w:styleId="Predeterminado">
    <w:name w:val="Predeterminado"/>
    <w:rsid w:val="00090793"/>
    <w:pPr>
      <w:widowControl w:val="0"/>
      <w:tabs>
        <w:tab w:val="left" w:pos="709"/>
      </w:tabs>
      <w:suppressAutoHyphens/>
      <w:spacing w:after="200" w:line="276" w:lineRule="auto"/>
    </w:pPr>
    <w:rPr>
      <w:rFonts w:ascii="Times New Roman" w:eastAsia="SimSun" w:hAnsi="Times New Roman" w:cs="Arial"/>
      <w:color w:val="00000A"/>
      <w:sz w:val="24"/>
      <w:szCs w:val="24"/>
      <w:lang w:val="es-ES" w:eastAsia="zh-CN" w:bidi="hi-IN"/>
    </w:rPr>
  </w:style>
  <w:style w:type="character" w:customStyle="1" w:styleId="TextoindependienteCar1">
    <w:name w:val="Texto independiente Car1"/>
    <w:basedOn w:val="Fuentedeprrafopredeter"/>
    <w:rsid w:val="00090793"/>
    <w:rPr>
      <w:rFonts w:ascii="Times New Roman" w:eastAsia="Times New Roman" w:hAnsi="Times New Roman" w:cs="Times New Roman"/>
      <w:color w:val="auto"/>
      <w:kern w:val="1"/>
      <w:sz w:val="20"/>
      <w:szCs w:val="20"/>
      <w:lang w:val="es-CO" w:eastAsia="zh-CN"/>
    </w:rPr>
  </w:style>
  <w:style w:type="character" w:customStyle="1" w:styleId="Ninguno">
    <w:name w:val="Ninguno"/>
    <w:rsid w:val="00090793"/>
    <w:rPr>
      <w:lang w:val="es-ES_tradnl"/>
    </w:rPr>
  </w:style>
  <w:style w:type="paragraph" w:customStyle="1" w:styleId="Cuerpo">
    <w:name w:val="Cuerpo"/>
    <w:link w:val="CuerpoCar"/>
    <w:rsid w:val="0009079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character" w:customStyle="1" w:styleId="CuerpoCar">
    <w:name w:val="Cuerpo Car"/>
    <w:basedOn w:val="Fuentedeprrafopredeter"/>
    <w:link w:val="Cuerpo"/>
    <w:rsid w:val="00090793"/>
    <w:rPr>
      <w:rFonts w:ascii="Helvetica Neue" w:eastAsia="Helvetica Neue" w:hAnsi="Helvetica Neue" w:cs="Helvetica Neue"/>
      <w:color w:val="000000"/>
      <w:bdr w:val="nil"/>
      <w:lang w:val="es-ES" w:eastAsia="es-ES"/>
    </w:rPr>
  </w:style>
  <w:style w:type="paragraph" w:customStyle="1" w:styleId="TITULO2LORENA">
    <w:name w:val="TITULO 2 LORENA"/>
    <w:basedOn w:val="Predeterminado"/>
    <w:link w:val="TITULO2LORENACar"/>
    <w:qFormat/>
    <w:rsid w:val="00090793"/>
    <w:pPr>
      <w:pBdr>
        <w:top w:val="nil"/>
        <w:left w:val="nil"/>
        <w:bottom w:val="nil"/>
        <w:right w:val="nil"/>
        <w:between w:val="nil"/>
        <w:bar w:val="nil"/>
      </w:pBdr>
      <w:tabs>
        <w:tab w:val="clear" w:pos="709"/>
        <w:tab w:val="right" w:pos="8838"/>
        <w:tab w:val="left" w:pos="9217"/>
      </w:tabs>
      <w:suppressAutoHyphens w:val="0"/>
      <w:spacing w:after="0" w:line="240" w:lineRule="auto"/>
      <w:jc w:val="both"/>
    </w:pPr>
    <w:rPr>
      <w:rFonts w:ascii="Baskerville Old Face" w:eastAsia="Baskerville Old Face" w:hAnsi="Baskerville Old Face" w:cs="Baskerville Old Face"/>
      <w:b/>
      <w:bCs/>
      <w:color w:val="000000"/>
      <w:kern w:val="1"/>
      <w:u w:color="000000"/>
      <w:bdr w:val="nil"/>
      <w:lang w:val="es-CO" w:eastAsia="es-ES"/>
    </w:rPr>
  </w:style>
  <w:style w:type="character" w:customStyle="1" w:styleId="TITULO2LORENACar">
    <w:name w:val="TITULO 2 LORENA Car"/>
    <w:basedOn w:val="Fuentedeprrafopredeter"/>
    <w:link w:val="TITULO2LORENA"/>
    <w:rsid w:val="00090793"/>
    <w:rPr>
      <w:rFonts w:ascii="Baskerville Old Face" w:eastAsia="Baskerville Old Face" w:hAnsi="Baskerville Old Face" w:cs="Baskerville Old Face"/>
      <w:b/>
      <w:bCs/>
      <w:color w:val="000000"/>
      <w:kern w:val="1"/>
      <w:sz w:val="24"/>
      <w:szCs w:val="24"/>
      <w:u w:color="000000"/>
      <w:bdr w:val="nil"/>
      <w:lang w:eastAsia="es-ES" w:bidi="hi-IN"/>
    </w:rPr>
  </w:style>
  <w:style w:type="character" w:customStyle="1" w:styleId="TextodegloboCar1">
    <w:name w:val="Texto de globo Car1"/>
    <w:basedOn w:val="Fuentedeprrafopredeter"/>
    <w:uiPriority w:val="99"/>
    <w:semiHidden/>
    <w:rsid w:val="00090793"/>
    <w:rPr>
      <w:rFonts w:ascii="Lucida Grande" w:hAnsi="Lucida Grande" w:cs="Lucida Grande"/>
      <w:sz w:val="18"/>
      <w:szCs w:val="18"/>
      <w:lang w:eastAsia="es-ES_tradnl"/>
    </w:rPr>
  </w:style>
  <w:style w:type="character" w:customStyle="1" w:styleId="EncabezadoCar1">
    <w:name w:val="Encabezado Car1"/>
    <w:basedOn w:val="Fuentedeprrafopredeter"/>
    <w:uiPriority w:val="99"/>
    <w:rsid w:val="00090793"/>
    <w:rPr>
      <w:rFonts w:ascii="Times New Roman" w:hAnsi="Times New Roman" w:cs="Times New Roman"/>
      <w:lang w:eastAsia="es-ES_tradnl"/>
    </w:rPr>
  </w:style>
  <w:style w:type="character" w:customStyle="1" w:styleId="PiedepginaCar1">
    <w:name w:val="Pie de página Car1"/>
    <w:basedOn w:val="Fuentedeprrafopredeter"/>
    <w:uiPriority w:val="99"/>
    <w:rsid w:val="00090793"/>
    <w:rPr>
      <w:rFonts w:ascii="Times New Roman" w:hAnsi="Times New Roman" w:cs="Times New Roman"/>
      <w:lang w:eastAsia="es-ES_tradnl"/>
    </w:rPr>
  </w:style>
  <w:style w:type="character" w:customStyle="1" w:styleId="Ttulo1Car1">
    <w:name w:val="Título 1 Car1"/>
    <w:basedOn w:val="Fuentedeprrafopredeter"/>
    <w:uiPriority w:val="9"/>
    <w:rsid w:val="00090793"/>
    <w:rPr>
      <w:rFonts w:ascii="Times New Roman" w:eastAsia="Times New Roman" w:hAnsi="Times New Roman" w:cs="Times New Roman"/>
      <w:color w:val="auto"/>
      <w:kern w:val="1"/>
      <w:sz w:val="20"/>
      <w:szCs w:val="20"/>
      <w:lang w:val="es-CO" w:eastAsia="zh-CN"/>
    </w:rPr>
  </w:style>
  <w:style w:type="character" w:customStyle="1" w:styleId="WW8Num1z0">
    <w:name w:val="WW8Num1z0"/>
    <w:rsid w:val="00090793"/>
  </w:style>
  <w:style w:type="character" w:customStyle="1" w:styleId="WW8Num1z1">
    <w:name w:val="WW8Num1z1"/>
    <w:rsid w:val="00090793"/>
  </w:style>
  <w:style w:type="character" w:customStyle="1" w:styleId="WW8Num1z2">
    <w:name w:val="WW8Num1z2"/>
    <w:rsid w:val="00090793"/>
  </w:style>
  <w:style w:type="character" w:customStyle="1" w:styleId="WW8Num1z3">
    <w:name w:val="WW8Num1z3"/>
    <w:rsid w:val="00090793"/>
  </w:style>
  <w:style w:type="character" w:customStyle="1" w:styleId="WW8Num1z4">
    <w:name w:val="WW8Num1z4"/>
    <w:rsid w:val="00090793"/>
  </w:style>
  <w:style w:type="character" w:customStyle="1" w:styleId="WW8Num1z5">
    <w:name w:val="WW8Num1z5"/>
    <w:rsid w:val="00090793"/>
  </w:style>
  <w:style w:type="character" w:customStyle="1" w:styleId="WW8Num1z6">
    <w:name w:val="WW8Num1z6"/>
    <w:rsid w:val="00090793"/>
  </w:style>
  <w:style w:type="character" w:customStyle="1" w:styleId="WW8Num1z7">
    <w:name w:val="WW8Num1z7"/>
    <w:rsid w:val="00090793"/>
  </w:style>
  <w:style w:type="character" w:customStyle="1" w:styleId="WW8Num1z8">
    <w:name w:val="WW8Num1z8"/>
    <w:rsid w:val="00090793"/>
  </w:style>
  <w:style w:type="character" w:customStyle="1" w:styleId="WW8Num2z0">
    <w:name w:val="WW8Num2z0"/>
    <w:rsid w:val="00090793"/>
  </w:style>
  <w:style w:type="character" w:customStyle="1" w:styleId="WW8Num2z1">
    <w:name w:val="WW8Num2z1"/>
    <w:rsid w:val="00090793"/>
  </w:style>
  <w:style w:type="character" w:customStyle="1" w:styleId="WW8Num2z2">
    <w:name w:val="WW8Num2z2"/>
    <w:rsid w:val="00090793"/>
  </w:style>
  <w:style w:type="character" w:customStyle="1" w:styleId="WW8Num2z3">
    <w:name w:val="WW8Num2z3"/>
    <w:rsid w:val="00090793"/>
  </w:style>
  <w:style w:type="character" w:customStyle="1" w:styleId="WW8Num2z4">
    <w:name w:val="WW8Num2z4"/>
    <w:rsid w:val="00090793"/>
  </w:style>
  <w:style w:type="character" w:customStyle="1" w:styleId="WW8Num2z5">
    <w:name w:val="WW8Num2z5"/>
    <w:rsid w:val="00090793"/>
  </w:style>
  <w:style w:type="character" w:customStyle="1" w:styleId="WW8Num2z6">
    <w:name w:val="WW8Num2z6"/>
    <w:rsid w:val="00090793"/>
  </w:style>
  <w:style w:type="character" w:customStyle="1" w:styleId="WW8Num2z7">
    <w:name w:val="WW8Num2z7"/>
    <w:rsid w:val="00090793"/>
  </w:style>
  <w:style w:type="character" w:customStyle="1" w:styleId="WW8Num2z8">
    <w:name w:val="WW8Num2z8"/>
    <w:rsid w:val="00090793"/>
  </w:style>
  <w:style w:type="character" w:customStyle="1" w:styleId="WW8Num3z0">
    <w:name w:val="WW8Num3z0"/>
    <w:rsid w:val="00090793"/>
    <w:rPr>
      <w:rFonts w:eastAsia="Arial"/>
    </w:rPr>
  </w:style>
  <w:style w:type="character" w:customStyle="1" w:styleId="WW8Num3z1">
    <w:name w:val="WW8Num3z1"/>
    <w:rsid w:val="00090793"/>
  </w:style>
  <w:style w:type="character" w:customStyle="1" w:styleId="WW8Num3z2">
    <w:name w:val="WW8Num3z2"/>
    <w:rsid w:val="00090793"/>
  </w:style>
  <w:style w:type="character" w:customStyle="1" w:styleId="WW8Num3z3">
    <w:name w:val="WW8Num3z3"/>
    <w:rsid w:val="00090793"/>
  </w:style>
  <w:style w:type="character" w:customStyle="1" w:styleId="WW8Num3z4">
    <w:name w:val="WW8Num3z4"/>
    <w:rsid w:val="00090793"/>
  </w:style>
  <w:style w:type="character" w:customStyle="1" w:styleId="WW8Num3z5">
    <w:name w:val="WW8Num3z5"/>
    <w:rsid w:val="00090793"/>
  </w:style>
  <w:style w:type="character" w:customStyle="1" w:styleId="WW8Num3z6">
    <w:name w:val="WW8Num3z6"/>
    <w:rsid w:val="00090793"/>
  </w:style>
  <w:style w:type="character" w:customStyle="1" w:styleId="WW8Num3z7">
    <w:name w:val="WW8Num3z7"/>
    <w:rsid w:val="00090793"/>
  </w:style>
  <w:style w:type="character" w:customStyle="1" w:styleId="WW8Num3z8">
    <w:name w:val="WW8Num3z8"/>
    <w:rsid w:val="00090793"/>
  </w:style>
  <w:style w:type="character" w:customStyle="1" w:styleId="WW8Num4z0">
    <w:name w:val="WW8Num4z0"/>
    <w:rsid w:val="00090793"/>
    <w:rPr>
      <w:color w:val="990000"/>
      <w:sz w:val="22"/>
      <w:szCs w:val="22"/>
    </w:rPr>
  </w:style>
  <w:style w:type="character" w:customStyle="1" w:styleId="WW8Num4z1">
    <w:name w:val="WW8Num4z1"/>
    <w:rsid w:val="00090793"/>
  </w:style>
  <w:style w:type="character" w:customStyle="1" w:styleId="WW8Num4z2">
    <w:name w:val="WW8Num4z2"/>
    <w:rsid w:val="00090793"/>
  </w:style>
  <w:style w:type="character" w:customStyle="1" w:styleId="WW8Num4z3">
    <w:name w:val="WW8Num4z3"/>
    <w:rsid w:val="00090793"/>
  </w:style>
  <w:style w:type="character" w:customStyle="1" w:styleId="WW8Num4z4">
    <w:name w:val="WW8Num4z4"/>
    <w:rsid w:val="00090793"/>
  </w:style>
  <w:style w:type="character" w:customStyle="1" w:styleId="WW8Num4z5">
    <w:name w:val="WW8Num4z5"/>
    <w:rsid w:val="00090793"/>
  </w:style>
  <w:style w:type="character" w:customStyle="1" w:styleId="WW8Num4z6">
    <w:name w:val="WW8Num4z6"/>
    <w:rsid w:val="00090793"/>
  </w:style>
  <w:style w:type="character" w:customStyle="1" w:styleId="WW8Num4z7">
    <w:name w:val="WW8Num4z7"/>
    <w:rsid w:val="00090793"/>
  </w:style>
  <w:style w:type="character" w:customStyle="1" w:styleId="WW8Num4z8">
    <w:name w:val="WW8Num4z8"/>
    <w:rsid w:val="00090793"/>
  </w:style>
  <w:style w:type="character" w:customStyle="1" w:styleId="WW8Num5z0">
    <w:name w:val="WW8Num5z0"/>
    <w:rsid w:val="00090793"/>
    <w:rPr>
      <w:rFonts w:ascii="Arial" w:eastAsia="ArialMT" w:hAnsi="Arial" w:cs="Arial"/>
      <w:color w:val="000000"/>
      <w:spacing w:val="-3"/>
      <w:sz w:val="22"/>
      <w:szCs w:val="22"/>
      <w:lang w:val="es-CO"/>
    </w:rPr>
  </w:style>
  <w:style w:type="character" w:customStyle="1" w:styleId="WW8Num5z1">
    <w:name w:val="WW8Num5z1"/>
    <w:rsid w:val="00090793"/>
  </w:style>
  <w:style w:type="character" w:customStyle="1" w:styleId="WW8Num5z2">
    <w:name w:val="WW8Num5z2"/>
    <w:rsid w:val="00090793"/>
  </w:style>
  <w:style w:type="character" w:customStyle="1" w:styleId="WW8Num5z3">
    <w:name w:val="WW8Num5z3"/>
    <w:rsid w:val="00090793"/>
  </w:style>
  <w:style w:type="character" w:customStyle="1" w:styleId="WW8Num5z4">
    <w:name w:val="WW8Num5z4"/>
    <w:rsid w:val="00090793"/>
  </w:style>
  <w:style w:type="character" w:customStyle="1" w:styleId="WW8Num5z5">
    <w:name w:val="WW8Num5z5"/>
    <w:rsid w:val="00090793"/>
  </w:style>
  <w:style w:type="character" w:customStyle="1" w:styleId="WW8Num5z6">
    <w:name w:val="WW8Num5z6"/>
    <w:rsid w:val="00090793"/>
  </w:style>
  <w:style w:type="character" w:customStyle="1" w:styleId="WW8Num5z7">
    <w:name w:val="WW8Num5z7"/>
    <w:rsid w:val="00090793"/>
  </w:style>
  <w:style w:type="character" w:customStyle="1" w:styleId="WW8Num5z8">
    <w:name w:val="WW8Num5z8"/>
    <w:rsid w:val="00090793"/>
  </w:style>
  <w:style w:type="character" w:customStyle="1" w:styleId="WW8Num6z0">
    <w:name w:val="WW8Num6z0"/>
    <w:rsid w:val="00090793"/>
    <w:rPr>
      <w:rFonts w:ascii="Arial" w:eastAsia="Arial" w:hAnsi="Arial" w:cs="ArialMT"/>
      <w:b/>
      <w:bCs/>
      <w:i/>
      <w:iCs/>
      <w:color w:val="000000"/>
      <w:kern w:val="1"/>
      <w:sz w:val="22"/>
      <w:szCs w:val="22"/>
      <w:shd w:val="clear" w:color="auto" w:fill="FFFFFF"/>
      <w:lang w:val="es-ES"/>
    </w:rPr>
  </w:style>
  <w:style w:type="character" w:customStyle="1" w:styleId="WW8Num7z0">
    <w:name w:val="WW8Num7z0"/>
    <w:rsid w:val="00090793"/>
    <w:rPr>
      <w:rFonts w:ascii="Symbol" w:hAnsi="Symbol" w:cs="OpenSymbol"/>
      <w:color w:val="990000"/>
      <w:sz w:val="20"/>
      <w:szCs w:val="20"/>
      <w:shd w:val="clear" w:color="auto" w:fill="FFFFFF"/>
      <w:lang w:val="es-ES"/>
    </w:rPr>
  </w:style>
  <w:style w:type="character" w:customStyle="1" w:styleId="WW8Num7z2">
    <w:name w:val="WW8Num7z2"/>
    <w:rsid w:val="00090793"/>
    <w:rPr>
      <w:rFonts w:ascii="Arial" w:hAnsi="Arial" w:cs="Arial"/>
      <w:b/>
      <w:bCs/>
      <w:color w:val="000000"/>
      <w:sz w:val="22"/>
      <w:szCs w:val="22"/>
      <w:lang w:val="es-ES"/>
    </w:rPr>
  </w:style>
  <w:style w:type="character" w:customStyle="1" w:styleId="WW8Num7z3">
    <w:name w:val="WW8Num7z3"/>
    <w:rsid w:val="00090793"/>
  </w:style>
  <w:style w:type="character" w:customStyle="1" w:styleId="WW8Num7z4">
    <w:name w:val="WW8Num7z4"/>
    <w:rsid w:val="00090793"/>
  </w:style>
  <w:style w:type="character" w:customStyle="1" w:styleId="WW8Num7z5">
    <w:name w:val="WW8Num7z5"/>
    <w:rsid w:val="00090793"/>
  </w:style>
  <w:style w:type="character" w:customStyle="1" w:styleId="WW8Num7z6">
    <w:name w:val="WW8Num7z6"/>
    <w:rsid w:val="00090793"/>
  </w:style>
  <w:style w:type="character" w:customStyle="1" w:styleId="WW8Num7z7">
    <w:name w:val="WW8Num7z7"/>
    <w:rsid w:val="00090793"/>
  </w:style>
  <w:style w:type="character" w:customStyle="1" w:styleId="WW8Num7z8">
    <w:name w:val="WW8Num7z8"/>
    <w:rsid w:val="00090793"/>
  </w:style>
  <w:style w:type="character" w:customStyle="1" w:styleId="WW8Num8z0">
    <w:name w:val="WW8Num8z0"/>
    <w:rsid w:val="00090793"/>
    <w:rPr>
      <w:rFonts w:ascii="Symbol" w:hAnsi="Symbol" w:cs="Symbol"/>
    </w:rPr>
  </w:style>
  <w:style w:type="character" w:customStyle="1" w:styleId="WW8Num8z1">
    <w:name w:val="WW8Num8z1"/>
    <w:rsid w:val="00090793"/>
    <w:rPr>
      <w:rFonts w:ascii="OpenSymbol" w:hAnsi="OpenSymbol" w:cs="OpenSymbol"/>
    </w:rPr>
  </w:style>
  <w:style w:type="character" w:customStyle="1" w:styleId="WW8Num9z0">
    <w:name w:val="WW8Num9z0"/>
    <w:rsid w:val="00090793"/>
    <w:rPr>
      <w:rFonts w:ascii="Symbol" w:hAnsi="Symbol" w:cs="Symbol"/>
      <w:color w:val="801900"/>
      <w:sz w:val="20"/>
      <w:szCs w:val="20"/>
      <w:shd w:val="clear" w:color="auto" w:fill="FFFFFF"/>
    </w:rPr>
  </w:style>
  <w:style w:type="character" w:customStyle="1" w:styleId="WW8Num9z1">
    <w:name w:val="WW8Num9z1"/>
    <w:rsid w:val="00090793"/>
    <w:rPr>
      <w:rFonts w:ascii="OpenSymbol" w:hAnsi="OpenSymbol" w:cs="OpenSymbol"/>
    </w:rPr>
  </w:style>
  <w:style w:type="character" w:customStyle="1" w:styleId="WW8Num10z0">
    <w:name w:val="WW8Num10z0"/>
    <w:rsid w:val="00090793"/>
    <w:rPr>
      <w:rFonts w:ascii="Symbol" w:hAnsi="Symbol" w:cs="Arial"/>
    </w:rPr>
  </w:style>
  <w:style w:type="character" w:customStyle="1" w:styleId="WW8Num10z1">
    <w:name w:val="WW8Num10z1"/>
    <w:rsid w:val="00090793"/>
    <w:rPr>
      <w:rFonts w:ascii="OpenSymbol" w:hAnsi="OpenSymbol" w:cs="OpenSymbol"/>
    </w:rPr>
  </w:style>
  <w:style w:type="character" w:customStyle="1" w:styleId="WW8Num11z0">
    <w:name w:val="WW8Num11z0"/>
    <w:rsid w:val="00090793"/>
    <w:rPr>
      <w:rFonts w:ascii="Arial" w:hAnsi="Arial" w:cs="Symbol"/>
      <w:color w:val="C00000"/>
      <w:sz w:val="20"/>
      <w:szCs w:val="22"/>
      <w:shd w:val="clear" w:color="auto" w:fill="FFFFFF"/>
    </w:rPr>
  </w:style>
  <w:style w:type="character" w:customStyle="1" w:styleId="WW8Num12z0">
    <w:name w:val="WW8Num12z0"/>
    <w:rsid w:val="00090793"/>
    <w:rPr>
      <w:rFonts w:ascii="Arial" w:hAnsi="Arial" w:cs="Symbol"/>
      <w:color w:val="C00000"/>
      <w:sz w:val="20"/>
      <w:szCs w:val="22"/>
      <w:shd w:val="clear" w:color="auto" w:fill="FFFFFF"/>
    </w:rPr>
  </w:style>
  <w:style w:type="character" w:customStyle="1" w:styleId="WW8Num6z2">
    <w:name w:val="WW8Num6z2"/>
    <w:rsid w:val="00090793"/>
    <w:rPr>
      <w:rFonts w:ascii="Arial" w:hAnsi="Arial" w:cs="Arial"/>
      <w:b/>
      <w:bCs/>
      <w:color w:val="000000"/>
      <w:sz w:val="22"/>
      <w:szCs w:val="22"/>
      <w:lang w:val="es-ES"/>
    </w:rPr>
  </w:style>
  <w:style w:type="character" w:customStyle="1" w:styleId="WW8Num6z3">
    <w:name w:val="WW8Num6z3"/>
    <w:rsid w:val="00090793"/>
  </w:style>
  <w:style w:type="character" w:customStyle="1" w:styleId="WW8Num6z4">
    <w:name w:val="WW8Num6z4"/>
    <w:rsid w:val="00090793"/>
  </w:style>
  <w:style w:type="character" w:customStyle="1" w:styleId="WW8Num6z5">
    <w:name w:val="WW8Num6z5"/>
    <w:rsid w:val="00090793"/>
  </w:style>
  <w:style w:type="character" w:customStyle="1" w:styleId="WW8Num6z6">
    <w:name w:val="WW8Num6z6"/>
    <w:rsid w:val="00090793"/>
  </w:style>
  <w:style w:type="character" w:customStyle="1" w:styleId="WW8Num6z7">
    <w:name w:val="WW8Num6z7"/>
    <w:rsid w:val="00090793"/>
  </w:style>
  <w:style w:type="character" w:customStyle="1" w:styleId="WW8Num6z8">
    <w:name w:val="WW8Num6z8"/>
    <w:rsid w:val="00090793"/>
  </w:style>
  <w:style w:type="character" w:customStyle="1" w:styleId="WW8Num7z1">
    <w:name w:val="WW8Num7z1"/>
    <w:rsid w:val="00090793"/>
    <w:rPr>
      <w:rFonts w:ascii="OpenSymbol" w:hAnsi="OpenSymbol" w:cs="OpenSymbol"/>
    </w:rPr>
  </w:style>
  <w:style w:type="character" w:customStyle="1" w:styleId="WW8Num6z1">
    <w:name w:val="WW8Num6z1"/>
    <w:rsid w:val="00090793"/>
    <w:rPr>
      <w:rFonts w:ascii="OpenSymbol" w:hAnsi="OpenSymbol" w:cs="OpenSymbol"/>
    </w:rPr>
  </w:style>
  <w:style w:type="character" w:customStyle="1" w:styleId="WW8Num9z2">
    <w:name w:val="WW8Num9z2"/>
    <w:rsid w:val="00090793"/>
  </w:style>
  <w:style w:type="character" w:customStyle="1" w:styleId="WW8Num9z3">
    <w:name w:val="WW8Num9z3"/>
    <w:rsid w:val="00090793"/>
  </w:style>
  <w:style w:type="character" w:customStyle="1" w:styleId="WW8Num9z4">
    <w:name w:val="WW8Num9z4"/>
    <w:rsid w:val="00090793"/>
  </w:style>
  <w:style w:type="character" w:customStyle="1" w:styleId="WW8Num9z5">
    <w:name w:val="WW8Num9z5"/>
    <w:rsid w:val="00090793"/>
  </w:style>
  <w:style w:type="character" w:customStyle="1" w:styleId="WW8Num9z6">
    <w:name w:val="WW8Num9z6"/>
    <w:rsid w:val="00090793"/>
  </w:style>
  <w:style w:type="character" w:customStyle="1" w:styleId="WW8Num9z7">
    <w:name w:val="WW8Num9z7"/>
    <w:rsid w:val="00090793"/>
  </w:style>
  <w:style w:type="character" w:customStyle="1" w:styleId="WW8Num9z8">
    <w:name w:val="WW8Num9z8"/>
    <w:rsid w:val="00090793"/>
  </w:style>
  <w:style w:type="character" w:customStyle="1" w:styleId="WW8Num10z2">
    <w:name w:val="WW8Num10z2"/>
    <w:rsid w:val="00090793"/>
    <w:rPr>
      <w:rFonts w:ascii="Wingdings" w:hAnsi="Wingdings" w:cs="Wingdings"/>
    </w:rPr>
  </w:style>
  <w:style w:type="character" w:customStyle="1" w:styleId="WW8Num10z3">
    <w:name w:val="WW8Num10z3"/>
    <w:rsid w:val="00090793"/>
    <w:rPr>
      <w:rFonts w:ascii="Symbol" w:hAnsi="Symbol" w:cs="Symbol"/>
    </w:rPr>
  </w:style>
  <w:style w:type="character" w:customStyle="1" w:styleId="Fuentedeprrafopredeter5">
    <w:name w:val="Fuente de párrafo predeter.5"/>
    <w:rsid w:val="00090793"/>
  </w:style>
  <w:style w:type="character" w:customStyle="1" w:styleId="WW-DefaultParagraphFont">
    <w:name w:val="WW-Default Paragraph Font"/>
    <w:rsid w:val="00090793"/>
    <w:rPr>
      <w:rFonts w:ascii="Times New Roman" w:eastAsia="Times New Roman" w:hAnsi="Times New Roman" w:cs="Times New Roman"/>
      <w:color w:val="auto"/>
      <w:sz w:val="20"/>
      <w:szCs w:val="20"/>
      <w:lang w:val="en-US"/>
    </w:rPr>
  </w:style>
  <w:style w:type="character" w:customStyle="1" w:styleId="Textonoproporcional">
    <w:name w:val="Texto no proporcional"/>
    <w:rsid w:val="00090793"/>
    <w:rPr>
      <w:rFonts w:ascii="Courier New" w:eastAsia="Courier New" w:hAnsi="Courier New" w:cs="Courier New"/>
    </w:rPr>
  </w:style>
  <w:style w:type="character" w:customStyle="1" w:styleId="WW-Textonoproporcional112111111111111111">
    <w:name w:val="WW-Texto no proporcional112111111111111111"/>
    <w:rsid w:val="00090793"/>
    <w:rPr>
      <w:rFonts w:ascii="Cumberland" w:eastAsia="Cumberland" w:hAnsi="Cumberland" w:cs="Cumberland"/>
    </w:rPr>
  </w:style>
  <w:style w:type="character" w:customStyle="1" w:styleId="WW-Textonoproporcional1111111111111111111111111111111111111111111111111111111">
    <w:name w:val="WW-Texto no proporcional1111111111111111111111111111111111111111111111111111111"/>
    <w:rsid w:val="00090793"/>
    <w:rPr>
      <w:rFonts w:ascii="Cumberland" w:eastAsia="Cumberland" w:hAnsi="Cumberland" w:cs="Cumberland"/>
    </w:rPr>
  </w:style>
  <w:style w:type="character" w:customStyle="1" w:styleId="WW-Textonoproporcional111111111111111111111111111111111">
    <w:name w:val="WW-Texto no proporcional111111111111111111111111111111111"/>
    <w:rsid w:val="00090793"/>
    <w:rPr>
      <w:rFonts w:ascii="Cumberland" w:eastAsia="Cumberland" w:hAnsi="Cumberland" w:cs="Cumberland"/>
    </w:rPr>
  </w:style>
  <w:style w:type="character" w:customStyle="1" w:styleId="WW-Textonoproporcional111111111">
    <w:name w:val="WW-Texto no proporcional111111111"/>
    <w:rsid w:val="00090793"/>
    <w:rPr>
      <w:rFonts w:ascii="Cumberland" w:eastAsia="Cumberland" w:hAnsi="Cumberland" w:cs="Cumberland"/>
    </w:rPr>
  </w:style>
  <w:style w:type="character" w:customStyle="1" w:styleId="WW-Textonoproporcional1111111111111111">
    <w:name w:val="WW-Texto no proporcional1111111111111111"/>
    <w:rsid w:val="00090793"/>
    <w:rPr>
      <w:rFonts w:ascii="Cumberland" w:eastAsia="Cumberland" w:hAnsi="Cumberland" w:cs="Cumberland"/>
    </w:rPr>
  </w:style>
  <w:style w:type="character" w:customStyle="1" w:styleId="Refdenotaalfinal1">
    <w:name w:val="Ref. de nota al final1"/>
    <w:rsid w:val="00090793"/>
    <w:rPr>
      <w:vertAlign w:val="superscript"/>
    </w:rPr>
  </w:style>
  <w:style w:type="character" w:customStyle="1" w:styleId="Refdenotaalpie1">
    <w:name w:val="Ref. de nota al pie1"/>
    <w:rsid w:val="00090793"/>
    <w:rPr>
      <w:vertAlign w:val="superscript"/>
    </w:rPr>
  </w:style>
  <w:style w:type="character" w:customStyle="1" w:styleId="Carcterdenumeracin">
    <w:name w:val="Carácter de numeración"/>
    <w:rsid w:val="00090793"/>
  </w:style>
  <w:style w:type="character" w:customStyle="1" w:styleId="Caracteresdenotafinal">
    <w:name w:val="Caracteres de nota final"/>
    <w:rsid w:val="00090793"/>
    <w:rPr>
      <w:vertAlign w:val="superscript"/>
    </w:rPr>
  </w:style>
  <w:style w:type="character" w:customStyle="1" w:styleId="Smbolodenotafinal">
    <w:name w:val="Símbolo de nota final"/>
    <w:rsid w:val="00090793"/>
  </w:style>
  <w:style w:type="character" w:customStyle="1" w:styleId="Smbolodenotaalpie">
    <w:name w:val="Símbolo de nota al pie"/>
    <w:rsid w:val="00090793"/>
  </w:style>
  <w:style w:type="character" w:customStyle="1" w:styleId="WW-Absatz-Standardschriftart11111111111111111111111">
    <w:name w:val="WW-Absatz-Standardschriftart11111111111111111111111"/>
    <w:rsid w:val="00090793"/>
  </w:style>
  <w:style w:type="character" w:customStyle="1" w:styleId="WW-Absatz-Standardschriftart1111111111111111111111">
    <w:name w:val="WW-Absatz-Standardschriftart1111111111111111111111"/>
    <w:rsid w:val="00090793"/>
  </w:style>
  <w:style w:type="character" w:customStyle="1" w:styleId="WW-Absatz-Standardschriftart111111111111111111111">
    <w:name w:val="WW-Absatz-Standardschriftart111111111111111111111"/>
    <w:rsid w:val="00090793"/>
  </w:style>
  <w:style w:type="character" w:customStyle="1" w:styleId="WW-Absatz-Standardschriftart11111111111111111111">
    <w:name w:val="WW-Absatz-Standardschriftart11111111111111111111"/>
    <w:rsid w:val="00090793"/>
  </w:style>
  <w:style w:type="character" w:customStyle="1" w:styleId="WW-Absatz-Standardschriftart1111111111111111111">
    <w:name w:val="WW-Absatz-Standardschriftart1111111111111111111"/>
    <w:rsid w:val="00090793"/>
  </w:style>
  <w:style w:type="character" w:customStyle="1" w:styleId="WW-Absatz-Standardschriftart111111111111111111">
    <w:name w:val="WW-Absatz-Standardschriftart111111111111111111"/>
    <w:rsid w:val="00090793"/>
  </w:style>
  <w:style w:type="character" w:customStyle="1" w:styleId="WW-Absatz-Standardschriftart11111111111111111">
    <w:name w:val="WW-Absatz-Standardschriftart11111111111111111"/>
    <w:rsid w:val="00090793"/>
  </w:style>
  <w:style w:type="character" w:customStyle="1" w:styleId="WW-Absatz-Standardschriftart1111111111111111">
    <w:name w:val="WW-Absatz-Standardschriftart1111111111111111"/>
    <w:rsid w:val="00090793"/>
  </w:style>
  <w:style w:type="character" w:customStyle="1" w:styleId="WW-Absatz-Standardschriftart111111111111111">
    <w:name w:val="WW-Absatz-Standardschriftart111111111111111"/>
    <w:rsid w:val="00090793"/>
  </w:style>
  <w:style w:type="character" w:customStyle="1" w:styleId="WW-Absatz-Standardschriftart11111111111111">
    <w:name w:val="WW-Absatz-Standardschriftart11111111111111"/>
    <w:rsid w:val="00090793"/>
  </w:style>
  <w:style w:type="character" w:customStyle="1" w:styleId="WW-Absatz-Standardschriftart1111111111111">
    <w:name w:val="WW-Absatz-Standardschriftart1111111111111"/>
    <w:rsid w:val="00090793"/>
  </w:style>
  <w:style w:type="character" w:customStyle="1" w:styleId="WW-Absatz-Standardschriftart111111111111">
    <w:name w:val="WW-Absatz-Standardschriftart111111111111"/>
    <w:rsid w:val="00090793"/>
  </w:style>
  <w:style w:type="character" w:customStyle="1" w:styleId="WW-Absatz-Standardschriftart11111111111">
    <w:name w:val="WW-Absatz-Standardschriftart11111111111"/>
    <w:rsid w:val="00090793"/>
  </w:style>
  <w:style w:type="character" w:customStyle="1" w:styleId="WW-Absatz-Standardschriftart1111111111">
    <w:name w:val="WW-Absatz-Standardschriftart1111111111"/>
    <w:rsid w:val="00090793"/>
  </w:style>
  <w:style w:type="character" w:customStyle="1" w:styleId="WW-Absatz-Standardschriftart111111111">
    <w:name w:val="WW-Absatz-Standardschriftart111111111"/>
    <w:rsid w:val="00090793"/>
  </w:style>
  <w:style w:type="character" w:customStyle="1" w:styleId="WW-Absatz-Standardschriftart11111111">
    <w:name w:val="WW-Absatz-Standardschriftart11111111"/>
    <w:rsid w:val="00090793"/>
  </w:style>
  <w:style w:type="character" w:customStyle="1" w:styleId="WW-Absatz-Standardschriftart1111111">
    <w:name w:val="WW-Absatz-Standardschriftart1111111"/>
    <w:rsid w:val="00090793"/>
  </w:style>
  <w:style w:type="character" w:customStyle="1" w:styleId="WW-Absatz-Standardschriftart111111">
    <w:name w:val="WW-Absatz-Standardschriftart111111"/>
    <w:rsid w:val="00090793"/>
  </w:style>
  <w:style w:type="character" w:customStyle="1" w:styleId="WW-Absatz-Standardschriftart11111">
    <w:name w:val="WW-Absatz-Standardschriftart11111"/>
    <w:rsid w:val="00090793"/>
  </w:style>
  <w:style w:type="character" w:customStyle="1" w:styleId="WW-Absatz-Standardschriftart1111">
    <w:name w:val="WW-Absatz-Standardschriftart1111"/>
    <w:rsid w:val="00090793"/>
  </w:style>
  <w:style w:type="character" w:customStyle="1" w:styleId="WW-Absatz-Standardschriftart111">
    <w:name w:val="WW-Absatz-Standardschriftart111"/>
    <w:rsid w:val="00090793"/>
  </w:style>
  <w:style w:type="character" w:customStyle="1" w:styleId="WW-Absatz-Standardschriftart11">
    <w:name w:val="WW-Absatz-Standardschriftart11"/>
    <w:rsid w:val="00090793"/>
  </w:style>
  <w:style w:type="character" w:customStyle="1" w:styleId="WW-Absatz-Standardschriftart1">
    <w:name w:val="WW-Absatz-Standardschriftart1"/>
    <w:rsid w:val="00090793"/>
  </w:style>
  <w:style w:type="character" w:customStyle="1" w:styleId="WW-Absatz-Standardschriftart">
    <w:name w:val="WW-Absatz-Standardschriftart"/>
    <w:rsid w:val="00090793"/>
  </w:style>
  <w:style w:type="character" w:customStyle="1" w:styleId="Absatz-Standardschriftart">
    <w:name w:val="Absatz-Standardschriftart"/>
    <w:rsid w:val="00090793"/>
  </w:style>
  <w:style w:type="character" w:customStyle="1" w:styleId="Fuentedeprrafopredeter2">
    <w:name w:val="Fuente de párrafo predeter.2"/>
    <w:rsid w:val="00090793"/>
  </w:style>
  <w:style w:type="character" w:customStyle="1" w:styleId="Fuentedeprrafopredeter3">
    <w:name w:val="Fuente de párrafo predeter.3"/>
    <w:rsid w:val="00090793"/>
  </w:style>
  <w:style w:type="character" w:customStyle="1" w:styleId="WW8Num8z8">
    <w:name w:val="WW8Num8z8"/>
    <w:rsid w:val="00090793"/>
  </w:style>
  <w:style w:type="character" w:customStyle="1" w:styleId="WW8Num8z7">
    <w:name w:val="WW8Num8z7"/>
    <w:rsid w:val="00090793"/>
  </w:style>
  <w:style w:type="character" w:customStyle="1" w:styleId="WW8Num8z6">
    <w:name w:val="WW8Num8z6"/>
    <w:rsid w:val="00090793"/>
  </w:style>
  <w:style w:type="character" w:customStyle="1" w:styleId="WW8Num8z5">
    <w:name w:val="WW8Num8z5"/>
    <w:rsid w:val="00090793"/>
  </w:style>
  <w:style w:type="character" w:customStyle="1" w:styleId="WW8Num8z4">
    <w:name w:val="WW8Num8z4"/>
    <w:rsid w:val="00090793"/>
  </w:style>
  <w:style w:type="character" w:customStyle="1" w:styleId="WW8Num8z3">
    <w:name w:val="WW8Num8z3"/>
    <w:rsid w:val="00090793"/>
  </w:style>
  <w:style w:type="character" w:customStyle="1" w:styleId="WW8Num8z2">
    <w:name w:val="WW8Num8z2"/>
    <w:rsid w:val="00090793"/>
  </w:style>
  <w:style w:type="character" w:customStyle="1" w:styleId="Fuentedeprrafopredeter4">
    <w:name w:val="Fuente de párrafo predeter.4"/>
    <w:rsid w:val="00090793"/>
  </w:style>
  <w:style w:type="character" w:customStyle="1" w:styleId="WW8Num20z8">
    <w:name w:val="WW8Num20z8"/>
    <w:rsid w:val="00090793"/>
  </w:style>
  <w:style w:type="character" w:customStyle="1" w:styleId="WW8Num20z7">
    <w:name w:val="WW8Num20z7"/>
    <w:rsid w:val="00090793"/>
  </w:style>
  <w:style w:type="character" w:customStyle="1" w:styleId="WW8Num20z6">
    <w:name w:val="WW8Num20z6"/>
    <w:rsid w:val="00090793"/>
  </w:style>
  <w:style w:type="character" w:customStyle="1" w:styleId="WW8Num20z5">
    <w:name w:val="WW8Num20z5"/>
    <w:rsid w:val="00090793"/>
  </w:style>
  <w:style w:type="character" w:customStyle="1" w:styleId="WW8Num20z4">
    <w:name w:val="WW8Num20z4"/>
    <w:rsid w:val="00090793"/>
  </w:style>
  <w:style w:type="character" w:customStyle="1" w:styleId="WW8Num20z3">
    <w:name w:val="WW8Num20z3"/>
    <w:rsid w:val="00090793"/>
  </w:style>
  <w:style w:type="character" w:customStyle="1" w:styleId="WW8Num20z2">
    <w:name w:val="WW8Num20z2"/>
    <w:rsid w:val="00090793"/>
  </w:style>
  <w:style w:type="character" w:customStyle="1" w:styleId="WW8Num20z1">
    <w:name w:val="WW8Num20z1"/>
    <w:rsid w:val="00090793"/>
    <w:rPr>
      <w:rFonts w:eastAsia="Times New Roman"/>
      <w:b/>
      <w:szCs w:val="22"/>
    </w:rPr>
  </w:style>
  <w:style w:type="character" w:customStyle="1" w:styleId="WW8Num20z0">
    <w:name w:val="WW8Num20z0"/>
    <w:rsid w:val="00090793"/>
  </w:style>
  <w:style w:type="character" w:customStyle="1" w:styleId="WW8Num14z8">
    <w:name w:val="WW8Num14z8"/>
    <w:rsid w:val="00090793"/>
  </w:style>
  <w:style w:type="character" w:customStyle="1" w:styleId="WW8Num14z7">
    <w:name w:val="WW8Num14z7"/>
    <w:rsid w:val="00090793"/>
  </w:style>
  <w:style w:type="character" w:customStyle="1" w:styleId="WW8Num14z6">
    <w:name w:val="WW8Num14z6"/>
    <w:rsid w:val="00090793"/>
  </w:style>
  <w:style w:type="character" w:customStyle="1" w:styleId="WW8Num14z5">
    <w:name w:val="WW8Num14z5"/>
    <w:rsid w:val="00090793"/>
  </w:style>
  <w:style w:type="character" w:customStyle="1" w:styleId="WW8Num14z4">
    <w:name w:val="WW8Num14z4"/>
    <w:rsid w:val="00090793"/>
  </w:style>
  <w:style w:type="character" w:customStyle="1" w:styleId="WW8Num14z3">
    <w:name w:val="WW8Num14z3"/>
    <w:rsid w:val="00090793"/>
  </w:style>
  <w:style w:type="character" w:customStyle="1" w:styleId="WW8Num14z2">
    <w:name w:val="WW8Num14z2"/>
    <w:rsid w:val="00090793"/>
  </w:style>
  <w:style w:type="character" w:customStyle="1" w:styleId="WW8Num14z1">
    <w:name w:val="WW8Num14z1"/>
    <w:rsid w:val="00090793"/>
  </w:style>
  <w:style w:type="character" w:customStyle="1" w:styleId="WW8Num19z8">
    <w:name w:val="WW8Num19z8"/>
    <w:rsid w:val="00090793"/>
  </w:style>
  <w:style w:type="character" w:customStyle="1" w:styleId="WW8Num19z7">
    <w:name w:val="WW8Num19z7"/>
    <w:rsid w:val="00090793"/>
  </w:style>
  <w:style w:type="character" w:customStyle="1" w:styleId="WW8Num19z6">
    <w:name w:val="WW8Num19z6"/>
    <w:rsid w:val="00090793"/>
  </w:style>
  <w:style w:type="character" w:customStyle="1" w:styleId="WW8Num19z5">
    <w:name w:val="WW8Num19z5"/>
    <w:rsid w:val="00090793"/>
  </w:style>
  <w:style w:type="character" w:customStyle="1" w:styleId="WW8Num19z4">
    <w:name w:val="WW8Num19z4"/>
    <w:rsid w:val="00090793"/>
  </w:style>
  <w:style w:type="character" w:customStyle="1" w:styleId="WW8Num19z3">
    <w:name w:val="WW8Num19z3"/>
    <w:rsid w:val="00090793"/>
  </w:style>
  <w:style w:type="character" w:customStyle="1" w:styleId="WW8Num19z2">
    <w:name w:val="WW8Num19z2"/>
    <w:rsid w:val="00090793"/>
  </w:style>
  <w:style w:type="character" w:customStyle="1" w:styleId="WW8Num19z1">
    <w:name w:val="WW8Num19z1"/>
    <w:rsid w:val="00090793"/>
  </w:style>
  <w:style w:type="character" w:customStyle="1" w:styleId="WW8Num19z0">
    <w:name w:val="WW8Num19z0"/>
    <w:rsid w:val="00090793"/>
    <w:rPr>
      <w:rFonts w:eastAsia="Arial"/>
      <w:b w:val="0"/>
      <w:color w:val="000000"/>
      <w:szCs w:val="22"/>
    </w:rPr>
  </w:style>
  <w:style w:type="character" w:customStyle="1" w:styleId="WW8Num18z8">
    <w:name w:val="WW8Num18z8"/>
    <w:rsid w:val="00090793"/>
  </w:style>
  <w:style w:type="character" w:customStyle="1" w:styleId="WW8Num18z7">
    <w:name w:val="WW8Num18z7"/>
    <w:rsid w:val="00090793"/>
  </w:style>
  <w:style w:type="character" w:customStyle="1" w:styleId="WW8Num18z6">
    <w:name w:val="WW8Num18z6"/>
    <w:rsid w:val="00090793"/>
  </w:style>
  <w:style w:type="character" w:customStyle="1" w:styleId="WW8Num18z5">
    <w:name w:val="WW8Num18z5"/>
    <w:rsid w:val="00090793"/>
  </w:style>
  <w:style w:type="character" w:customStyle="1" w:styleId="WW8Num18z4">
    <w:name w:val="WW8Num18z4"/>
    <w:rsid w:val="00090793"/>
  </w:style>
  <w:style w:type="character" w:customStyle="1" w:styleId="WW8Num18z3">
    <w:name w:val="WW8Num18z3"/>
    <w:rsid w:val="00090793"/>
  </w:style>
  <w:style w:type="character" w:customStyle="1" w:styleId="WW8Num18z2">
    <w:name w:val="WW8Num18z2"/>
    <w:rsid w:val="00090793"/>
  </w:style>
  <w:style w:type="character" w:customStyle="1" w:styleId="WW8Num18z1">
    <w:name w:val="WW8Num18z1"/>
    <w:rsid w:val="00090793"/>
  </w:style>
  <w:style w:type="character" w:customStyle="1" w:styleId="WW8Num18z0">
    <w:name w:val="WW8Num18z0"/>
    <w:rsid w:val="00090793"/>
    <w:rPr>
      <w:rFonts w:ascii="Arial" w:eastAsia="Times New Roman" w:hAnsi="Arial" w:cs="Arial"/>
      <w:b/>
      <w:sz w:val="18"/>
      <w:szCs w:val="20"/>
    </w:rPr>
  </w:style>
  <w:style w:type="character" w:customStyle="1" w:styleId="WW8Num17z8">
    <w:name w:val="WW8Num17z8"/>
    <w:rsid w:val="00090793"/>
  </w:style>
  <w:style w:type="character" w:customStyle="1" w:styleId="WW8Num17z7">
    <w:name w:val="WW8Num17z7"/>
    <w:rsid w:val="00090793"/>
  </w:style>
  <w:style w:type="character" w:customStyle="1" w:styleId="WW8Num17z6">
    <w:name w:val="WW8Num17z6"/>
    <w:rsid w:val="00090793"/>
  </w:style>
  <w:style w:type="character" w:customStyle="1" w:styleId="WW8Num17z5">
    <w:name w:val="WW8Num17z5"/>
    <w:rsid w:val="00090793"/>
  </w:style>
  <w:style w:type="character" w:customStyle="1" w:styleId="WW8Num17z4">
    <w:name w:val="WW8Num17z4"/>
    <w:rsid w:val="00090793"/>
  </w:style>
  <w:style w:type="character" w:customStyle="1" w:styleId="WW8Num17z3">
    <w:name w:val="WW8Num17z3"/>
    <w:rsid w:val="00090793"/>
  </w:style>
  <w:style w:type="character" w:customStyle="1" w:styleId="WW8Num17z2">
    <w:name w:val="WW8Num17z2"/>
    <w:rsid w:val="00090793"/>
  </w:style>
  <w:style w:type="character" w:customStyle="1" w:styleId="WW8Num17z1">
    <w:name w:val="WW8Num17z1"/>
    <w:rsid w:val="00090793"/>
  </w:style>
  <w:style w:type="character" w:customStyle="1" w:styleId="WW8Num16z8">
    <w:name w:val="WW8Num16z8"/>
    <w:rsid w:val="00090793"/>
  </w:style>
  <w:style w:type="character" w:customStyle="1" w:styleId="WW8Num16z7">
    <w:name w:val="WW8Num16z7"/>
    <w:rsid w:val="00090793"/>
  </w:style>
  <w:style w:type="character" w:customStyle="1" w:styleId="WW8Num16z6">
    <w:name w:val="WW8Num16z6"/>
    <w:rsid w:val="00090793"/>
  </w:style>
  <w:style w:type="character" w:customStyle="1" w:styleId="WW8Num16z5">
    <w:name w:val="WW8Num16z5"/>
    <w:rsid w:val="00090793"/>
  </w:style>
  <w:style w:type="character" w:customStyle="1" w:styleId="WW8Num16z4">
    <w:name w:val="WW8Num16z4"/>
    <w:rsid w:val="00090793"/>
  </w:style>
  <w:style w:type="character" w:customStyle="1" w:styleId="WW8Num16z3">
    <w:name w:val="WW8Num16z3"/>
    <w:rsid w:val="00090793"/>
  </w:style>
  <w:style w:type="character" w:customStyle="1" w:styleId="WW8Num16z2">
    <w:name w:val="WW8Num16z2"/>
    <w:rsid w:val="00090793"/>
  </w:style>
  <w:style w:type="character" w:customStyle="1" w:styleId="WW8Num16z1">
    <w:name w:val="WW8Num16z1"/>
    <w:rsid w:val="00090793"/>
    <w:rPr>
      <w:sz w:val="20"/>
      <w:szCs w:val="22"/>
    </w:rPr>
  </w:style>
  <w:style w:type="character" w:customStyle="1" w:styleId="WW8Num13z8">
    <w:name w:val="WW8Num13z8"/>
    <w:rsid w:val="00090793"/>
  </w:style>
  <w:style w:type="character" w:customStyle="1" w:styleId="WW8Num13z7">
    <w:name w:val="WW8Num13z7"/>
    <w:rsid w:val="00090793"/>
  </w:style>
  <w:style w:type="character" w:customStyle="1" w:styleId="WW8Num13z6">
    <w:name w:val="WW8Num13z6"/>
    <w:rsid w:val="00090793"/>
  </w:style>
  <w:style w:type="character" w:customStyle="1" w:styleId="WW8Num13z5">
    <w:name w:val="WW8Num13z5"/>
    <w:rsid w:val="00090793"/>
  </w:style>
  <w:style w:type="character" w:customStyle="1" w:styleId="WW8Num13z4">
    <w:name w:val="WW8Num13z4"/>
    <w:rsid w:val="00090793"/>
  </w:style>
  <w:style w:type="character" w:customStyle="1" w:styleId="WW8Num13z3">
    <w:name w:val="WW8Num13z3"/>
    <w:rsid w:val="00090793"/>
  </w:style>
  <w:style w:type="character" w:customStyle="1" w:styleId="WW8Num13z2">
    <w:name w:val="WW8Num13z2"/>
    <w:rsid w:val="00090793"/>
  </w:style>
  <w:style w:type="character" w:customStyle="1" w:styleId="WW8Num13z1">
    <w:name w:val="WW8Num13z1"/>
    <w:rsid w:val="00090793"/>
    <w:rPr>
      <w:b/>
      <w:color w:val="000000"/>
    </w:rPr>
  </w:style>
  <w:style w:type="character" w:customStyle="1" w:styleId="WW8Num10z8">
    <w:name w:val="WW8Num10z8"/>
    <w:rsid w:val="00090793"/>
  </w:style>
  <w:style w:type="character" w:customStyle="1" w:styleId="WW8Num10z7">
    <w:name w:val="WW8Num10z7"/>
    <w:rsid w:val="00090793"/>
  </w:style>
  <w:style w:type="character" w:customStyle="1" w:styleId="WW8Num10z6">
    <w:name w:val="WW8Num10z6"/>
    <w:rsid w:val="00090793"/>
  </w:style>
  <w:style w:type="character" w:customStyle="1" w:styleId="WW8Num10z5">
    <w:name w:val="WW8Num10z5"/>
    <w:rsid w:val="00090793"/>
  </w:style>
  <w:style w:type="character" w:customStyle="1" w:styleId="WW8Num10z4">
    <w:name w:val="WW8Num10z4"/>
    <w:rsid w:val="00090793"/>
  </w:style>
  <w:style w:type="character" w:customStyle="1" w:styleId="WW8Num17z0">
    <w:name w:val="WW8Num17z0"/>
    <w:rsid w:val="00090793"/>
    <w:rPr>
      <w:rFonts w:eastAsia="Arial"/>
      <w:b w:val="0"/>
      <w:color w:val="000000"/>
      <w:szCs w:val="22"/>
    </w:rPr>
  </w:style>
  <w:style w:type="character" w:customStyle="1" w:styleId="WW8Num16z0">
    <w:name w:val="WW8Num16z0"/>
    <w:rsid w:val="00090793"/>
    <w:rPr>
      <w:rFonts w:ascii="Arial" w:eastAsia="Times New Roman" w:hAnsi="Arial" w:cs="Arial"/>
      <w:b/>
      <w:sz w:val="18"/>
      <w:szCs w:val="20"/>
    </w:rPr>
  </w:style>
  <w:style w:type="character" w:customStyle="1" w:styleId="WW8Num15z8">
    <w:name w:val="WW8Num15z8"/>
    <w:rsid w:val="00090793"/>
  </w:style>
  <w:style w:type="character" w:customStyle="1" w:styleId="WW8Num15z7">
    <w:name w:val="WW8Num15z7"/>
    <w:rsid w:val="00090793"/>
  </w:style>
  <w:style w:type="character" w:customStyle="1" w:styleId="WW8Num15z6">
    <w:name w:val="WW8Num15z6"/>
    <w:rsid w:val="00090793"/>
  </w:style>
  <w:style w:type="character" w:customStyle="1" w:styleId="WW8Num15z5">
    <w:name w:val="WW8Num15z5"/>
    <w:rsid w:val="00090793"/>
  </w:style>
  <w:style w:type="character" w:customStyle="1" w:styleId="WW8Num15z4">
    <w:name w:val="WW8Num15z4"/>
    <w:rsid w:val="00090793"/>
  </w:style>
  <w:style w:type="character" w:customStyle="1" w:styleId="WW8Num15z3">
    <w:name w:val="WW8Num15z3"/>
    <w:rsid w:val="00090793"/>
  </w:style>
  <w:style w:type="character" w:customStyle="1" w:styleId="WW8Num15z2">
    <w:name w:val="WW8Num15z2"/>
    <w:rsid w:val="00090793"/>
  </w:style>
  <w:style w:type="character" w:customStyle="1" w:styleId="WW8Num15z1">
    <w:name w:val="WW8Num15z1"/>
    <w:rsid w:val="00090793"/>
    <w:rPr>
      <w:sz w:val="20"/>
      <w:szCs w:val="22"/>
    </w:rPr>
  </w:style>
  <w:style w:type="character" w:customStyle="1" w:styleId="WW8Num15z0">
    <w:name w:val="WW8Num15z0"/>
    <w:rsid w:val="00090793"/>
  </w:style>
  <w:style w:type="character" w:customStyle="1" w:styleId="WW8Num14z0">
    <w:name w:val="WW8Num14z0"/>
    <w:rsid w:val="00090793"/>
    <w:rPr>
      <w:rFonts w:eastAsia="Times New Roman"/>
      <w:b/>
      <w:bCs/>
      <w:color w:val="000000"/>
      <w:szCs w:val="22"/>
      <w:lang w:val="es-ES"/>
    </w:rPr>
  </w:style>
  <w:style w:type="character" w:customStyle="1" w:styleId="WW8Num13z0">
    <w:name w:val="WW8Num13z0"/>
    <w:rsid w:val="00090793"/>
  </w:style>
  <w:style w:type="character" w:customStyle="1" w:styleId="WW8Num12z8">
    <w:name w:val="WW8Num12z8"/>
    <w:rsid w:val="00090793"/>
  </w:style>
  <w:style w:type="character" w:customStyle="1" w:styleId="WW8Num12z7">
    <w:name w:val="WW8Num12z7"/>
    <w:rsid w:val="00090793"/>
  </w:style>
  <w:style w:type="character" w:customStyle="1" w:styleId="WW8Num12z6">
    <w:name w:val="WW8Num12z6"/>
    <w:rsid w:val="00090793"/>
  </w:style>
  <w:style w:type="character" w:customStyle="1" w:styleId="WW8Num12z5">
    <w:name w:val="WW8Num12z5"/>
    <w:rsid w:val="00090793"/>
  </w:style>
  <w:style w:type="character" w:customStyle="1" w:styleId="WW8Num12z4">
    <w:name w:val="WW8Num12z4"/>
    <w:rsid w:val="00090793"/>
  </w:style>
  <w:style w:type="character" w:customStyle="1" w:styleId="WW8Num12z3">
    <w:name w:val="WW8Num12z3"/>
    <w:rsid w:val="00090793"/>
  </w:style>
  <w:style w:type="character" w:customStyle="1" w:styleId="WW8Num12z2">
    <w:name w:val="WW8Num12z2"/>
    <w:rsid w:val="00090793"/>
  </w:style>
  <w:style w:type="character" w:customStyle="1" w:styleId="WW8Num12z1">
    <w:name w:val="WW8Num12z1"/>
    <w:rsid w:val="00090793"/>
    <w:rPr>
      <w:b/>
      <w:color w:val="000000"/>
    </w:rPr>
  </w:style>
  <w:style w:type="character" w:customStyle="1" w:styleId="WW8Num11z8">
    <w:name w:val="WW8Num11z8"/>
    <w:rsid w:val="00090793"/>
  </w:style>
  <w:style w:type="character" w:customStyle="1" w:styleId="WW8Num11z7">
    <w:name w:val="WW8Num11z7"/>
    <w:rsid w:val="00090793"/>
  </w:style>
  <w:style w:type="character" w:customStyle="1" w:styleId="WW8Num11z6">
    <w:name w:val="WW8Num11z6"/>
    <w:rsid w:val="00090793"/>
  </w:style>
  <w:style w:type="character" w:customStyle="1" w:styleId="WW8Num11z5">
    <w:name w:val="WW8Num11z5"/>
    <w:rsid w:val="00090793"/>
  </w:style>
  <w:style w:type="character" w:customStyle="1" w:styleId="WW8Num11z4">
    <w:name w:val="WW8Num11z4"/>
    <w:rsid w:val="00090793"/>
  </w:style>
  <w:style w:type="character" w:customStyle="1" w:styleId="WW8Num11z3">
    <w:name w:val="WW8Num11z3"/>
    <w:rsid w:val="00090793"/>
  </w:style>
  <w:style w:type="character" w:customStyle="1" w:styleId="WW8Num11z2">
    <w:name w:val="WW8Num11z2"/>
    <w:rsid w:val="00090793"/>
  </w:style>
  <w:style w:type="character" w:customStyle="1" w:styleId="WW8Num11z1">
    <w:name w:val="WW8Num11z1"/>
    <w:rsid w:val="00090793"/>
    <w:rPr>
      <w:rFonts w:ascii="Arial" w:eastAsia="Arial" w:hAnsi="Arial" w:cs="Arial"/>
      <w:b/>
      <w:sz w:val="22"/>
      <w:lang w:val="es-CO"/>
    </w:rPr>
  </w:style>
  <w:style w:type="paragraph" w:customStyle="1" w:styleId="Encabezado5">
    <w:name w:val="Encabezado5"/>
    <w:basedOn w:val="Normal"/>
    <w:next w:val="Textoindependiente"/>
    <w:rsid w:val="00090793"/>
    <w:pPr>
      <w:keepNext/>
      <w:widowControl w:val="0"/>
      <w:suppressAutoHyphens/>
      <w:spacing w:before="240" w:after="120" w:line="240" w:lineRule="auto"/>
    </w:pPr>
    <w:rPr>
      <w:rFonts w:ascii="Liberation Sans" w:eastAsia="Microsoft YaHei" w:hAnsi="Liberation Sans" w:cs="Mangal"/>
      <w:kern w:val="1"/>
      <w:sz w:val="28"/>
      <w:szCs w:val="28"/>
      <w:lang w:eastAsia="zh-CN"/>
    </w:rPr>
  </w:style>
  <w:style w:type="paragraph" w:styleId="Lista">
    <w:name w:val="List"/>
    <w:basedOn w:val="Textoindependiente"/>
    <w:rsid w:val="00090793"/>
    <w:rPr>
      <w:rFonts w:cs="Mangal"/>
    </w:rPr>
  </w:style>
  <w:style w:type="paragraph" w:customStyle="1" w:styleId="ndice">
    <w:name w:val="Índice"/>
    <w:basedOn w:val="Normal"/>
    <w:rsid w:val="00090793"/>
    <w:pPr>
      <w:widowControl w:val="0"/>
      <w:suppressLineNumbers/>
      <w:suppressAutoHyphens/>
      <w:spacing w:after="0" w:line="240" w:lineRule="auto"/>
    </w:pPr>
    <w:rPr>
      <w:rFonts w:ascii="Times New Roman" w:eastAsia="Times New Roman" w:hAnsi="Times New Roman" w:cs="Mangal"/>
      <w:kern w:val="1"/>
      <w:sz w:val="20"/>
      <w:szCs w:val="20"/>
      <w:lang w:eastAsia="zh-CN"/>
    </w:rPr>
  </w:style>
  <w:style w:type="paragraph" w:customStyle="1" w:styleId="Encabezado1">
    <w:name w:val="Encabezado1"/>
    <w:basedOn w:val="Normal"/>
    <w:next w:val="Textoindependiente"/>
    <w:rsid w:val="00090793"/>
    <w:pPr>
      <w:keepNext/>
      <w:widowControl w:val="0"/>
      <w:suppressAutoHyphens/>
      <w:spacing w:before="240" w:after="120" w:line="240" w:lineRule="auto"/>
    </w:pPr>
    <w:rPr>
      <w:rFonts w:ascii="Arial" w:eastAsia="DejaVu Sans" w:hAnsi="Arial" w:cs="DejaVu Sans"/>
      <w:kern w:val="1"/>
      <w:sz w:val="28"/>
      <w:szCs w:val="28"/>
      <w:lang w:eastAsia="zh-CN"/>
    </w:rPr>
  </w:style>
  <w:style w:type="paragraph" w:customStyle="1" w:styleId="Contenidodelatabla">
    <w:name w:val="Contenido de la tabla"/>
    <w:basedOn w:val="Normal"/>
    <w:rsid w:val="00090793"/>
    <w:pPr>
      <w:widowControl w:val="0"/>
      <w:suppressLineNumbers/>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western">
    <w:name w:val="western"/>
    <w:basedOn w:val="Normal"/>
    <w:rsid w:val="00090793"/>
    <w:pPr>
      <w:spacing w:before="100" w:after="100" w:line="240" w:lineRule="auto"/>
    </w:pPr>
    <w:rPr>
      <w:rFonts w:ascii="Times New Roman" w:eastAsia="Times New Roman" w:hAnsi="Times New Roman" w:cs="Times New Roman"/>
      <w:kern w:val="1"/>
      <w:sz w:val="20"/>
      <w:szCs w:val="20"/>
      <w:lang w:eastAsia="zh-CN"/>
    </w:rPr>
  </w:style>
  <w:style w:type="paragraph" w:customStyle="1" w:styleId="FooterLeft">
    <w:name w:val="Footer Left"/>
    <w:basedOn w:val="Piedepgina"/>
    <w:rsid w:val="00090793"/>
    <w:pPr>
      <w:pBdr>
        <w:top w:val="dashed" w:sz="4" w:space="18" w:color="000000"/>
        <w:left w:val="none" w:sz="0" w:space="0" w:color="000000"/>
        <w:bottom w:val="none" w:sz="0" w:space="0" w:color="000000"/>
        <w:right w:val="none" w:sz="0" w:space="0" w:color="000000"/>
      </w:pBdr>
      <w:tabs>
        <w:tab w:val="clear" w:pos="4419"/>
        <w:tab w:val="clear" w:pos="8838"/>
        <w:tab w:val="center" w:pos="4320"/>
        <w:tab w:val="right" w:pos="8640"/>
      </w:tabs>
      <w:spacing w:after="200"/>
      <w:contextualSpacing/>
    </w:pPr>
    <w:rPr>
      <w:rFonts w:ascii="Calibri" w:eastAsia="Times New Roman" w:hAnsi="Calibri" w:cs="Times New Roman"/>
      <w:color w:val="7F7F7F"/>
      <w:kern w:val="1"/>
      <w:sz w:val="20"/>
      <w:szCs w:val="20"/>
      <w:lang w:val="es-ES" w:eastAsia="zh-CN"/>
    </w:rPr>
  </w:style>
  <w:style w:type="paragraph" w:customStyle="1" w:styleId="Encabezadodelatabla">
    <w:name w:val="Encabezado de la tabla"/>
    <w:basedOn w:val="Contenidodelatabla"/>
    <w:rsid w:val="00090793"/>
    <w:pPr>
      <w:jc w:val="center"/>
    </w:pPr>
    <w:rPr>
      <w:b/>
      <w:bCs/>
    </w:rPr>
  </w:style>
  <w:style w:type="paragraph" w:customStyle="1" w:styleId="CM9">
    <w:name w:val="CM9"/>
    <w:basedOn w:val="Default"/>
    <w:rsid w:val="00090793"/>
    <w:pPr>
      <w:widowControl w:val="0"/>
      <w:suppressAutoHyphens/>
      <w:autoSpaceDE/>
      <w:autoSpaceDN/>
      <w:adjustRightInd/>
    </w:pPr>
    <w:rPr>
      <w:rFonts w:ascii="Liberation Serif" w:eastAsia="SimSun" w:hAnsi="Liberation Serif" w:cs="Mangal"/>
      <w:kern w:val="1"/>
      <w:lang w:eastAsia="zh-CN" w:bidi="hi-IN"/>
    </w:rPr>
  </w:style>
  <w:style w:type="paragraph" w:customStyle="1" w:styleId="CM117">
    <w:name w:val="CM117"/>
    <w:basedOn w:val="Default"/>
    <w:rsid w:val="00090793"/>
    <w:pPr>
      <w:widowControl w:val="0"/>
      <w:suppressAutoHyphens/>
      <w:autoSpaceDE/>
      <w:autoSpaceDN/>
      <w:adjustRightInd/>
    </w:pPr>
    <w:rPr>
      <w:rFonts w:ascii="Liberation Serif" w:eastAsia="SimSun" w:hAnsi="Liberation Serif" w:cs="Mangal"/>
      <w:kern w:val="1"/>
      <w:lang w:eastAsia="zh-CN" w:bidi="hi-IN"/>
    </w:rPr>
  </w:style>
  <w:style w:type="paragraph" w:customStyle="1" w:styleId="TableContents">
    <w:name w:val="Table Contents"/>
    <w:basedOn w:val="Normal"/>
    <w:rsid w:val="00090793"/>
    <w:pPr>
      <w:widowControl w:val="0"/>
      <w:suppressLineNumbers/>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TableHeading">
    <w:name w:val="Table Heading"/>
    <w:basedOn w:val="TableContents"/>
    <w:rsid w:val="00090793"/>
    <w:pPr>
      <w:jc w:val="center"/>
    </w:pPr>
    <w:rPr>
      <w:b/>
      <w:bCs/>
    </w:rPr>
  </w:style>
  <w:style w:type="paragraph" w:customStyle="1" w:styleId="Encabezado2">
    <w:name w:val="Encabezado2"/>
    <w:basedOn w:val="Normal"/>
    <w:next w:val="Textoindependiente"/>
    <w:rsid w:val="00090793"/>
    <w:pPr>
      <w:keepNext/>
      <w:widowControl w:val="0"/>
      <w:suppressAutoHyphens/>
      <w:spacing w:before="240" w:after="120" w:line="240" w:lineRule="auto"/>
    </w:pPr>
    <w:rPr>
      <w:rFonts w:ascii="Arial" w:eastAsia="DejaVu Sans" w:hAnsi="Arial" w:cs="DejaVu Sans"/>
      <w:kern w:val="1"/>
      <w:sz w:val="28"/>
      <w:szCs w:val="28"/>
      <w:lang w:eastAsia="zh-CN"/>
    </w:rPr>
  </w:style>
  <w:style w:type="paragraph" w:customStyle="1" w:styleId="Encabezado3">
    <w:name w:val="Encabezado3"/>
    <w:basedOn w:val="Normal"/>
    <w:next w:val="Textoindependiente"/>
    <w:rsid w:val="00090793"/>
    <w:pPr>
      <w:keepNext/>
      <w:widowControl w:val="0"/>
      <w:suppressAutoHyphens/>
      <w:spacing w:before="240" w:after="120" w:line="240" w:lineRule="auto"/>
    </w:pPr>
    <w:rPr>
      <w:rFonts w:ascii="Liberation Sans" w:eastAsia="文泉驛微米黑" w:hAnsi="Liberation Sans" w:cs="Lohit Hindi"/>
      <w:kern w:val="1"/>
      <w:sz w:val="28"/>
      <w:szCs w:val="28"/>
      <w:lang w:eastAsia="zh-CN"/>
    </w:rPr>
  </w:style>
  <w:style w:type="paragraph" w:customStyle="1" w:styleId="Index">
    <w:name w:val="Index"/>
    <w:basedOn w:val="Normal"/>
    <w:rsid w:val="00090793"/>
    <w:pPr>
      <w:widowControl w:val="0"/>
      <w:suppressLineNumbers/>
      <w:suppressAutoHyphens/>
      <w:spacing w:after="0" w:line="240" w:lineRule="auto"/>
    </w:pPr>
    <w:rPr>
      <w:rFonts w:ascii="Arial" w:eastAsia="Times New Roman" w:hAnsi="Arial" w:cs="Lohit Hindi"/>
      <w:kern w:val="1"/>
      <w:sz w:val="20"/>
      <w:szCs w:val="20"/>
      <w:lang w:eastAsia="zh-CN"/>
    </w:rPr>
  </w:style>
  <w:style w:type="paragraph" w:customStyle="1" w:styleId="Epgrafe1">
    <w:name w:val="Epígrafe1"/>
    <w:basedOn w:val="Normal"/>
    <w:rsid w:val="00090793"/>
    <w:pPr>
      <w:widowControl w:val="0"/>
      <w:suppressLineNumbers/>
      <w:suppressAutoHyphens/>
      <w:spacing w:before="120" w:after="120" w:line="240" w:lineRule="auto"/>
    </w:pPr>
    <w:rPr>
      <w:rFonts w:ascii="Arial" w:eastAsia="Times New Roman" w:hAnsi="Arial" w:cs="Lohit Hindi"/>
      <w:i/>
      <w:iCs/>
      <w:kern w:val="1"/>
      <w:sz w:val="24"/>
      <w:szCs w:val="24"/>
      <w:lang w:eastAsia="zh-CN"/>
    </w:rPr>
  </w:style>
  <w:style w:type="paragraph" w:customStyle="1" w:styleId="Heading">
    <w:name w:val="Heading"/>
    <w:basedOn w:val="Normal"/>
    <w:next w:val="Textoindependiente"/>
    <w:rsid w:val="00090793"/>
    <w:pPr>
      <w:keepNext/>
      <w:widowControl w:val="0"/>
      <w:suppressAutoHyphens/>
      <w:spacing w:before="240" w:after="120" w:line="240" w:lineRule="auto"/>
    </w:pPr>
    <w:rPr>
      <w:rFonts w:ascii="Liberation Sans" w:eastAsia="Droid Sans" w:hAnsi="Liberation Sans" w:cs="Lohit Hindi"/>
      <w:kern w:val="1"/>
      <w:sz w:val="28"/>
      <w:szCs w:val="28"/>
      <w:lang w:eastAsia="zh-CN"/>
    </w:rPr>
  </w:style>
  <w:style w:type="paragraph" w:customStyle="1" w:styleId="Descripcin1">
    <w:name w:val="Descripción1"/>
    <w:basedOn w:val="Normal"/>
    <w:rsid w:val="00090793"/>
    <w:pPr>
      <w:widowControl w:val="0"/>
      <w:suppressLineNumbers/>
      <w:suppressAutoHyphens/>
      <w:spacing w:before="120" w:after="120" w:line="240" w:lineRule="auto"/>
    </w:pPr>
    <w:rPr>
      <w:rFonts w:ascii="Arial" w:eastAsia="Times New Roman" w:hAnsi="Arial" w:cs="Arial"/>
      <w:i/>
      <w:iCs/>
      <w:kern w:val="1"/>
      <w:sz w:val="24"/>
      <w:szCs w:val="24"/>
      <w:lang w:eastAsia="zh-CN"/>
    </w:rPr>
  </w:style>
  <w:style w:type="paragraph" w:customStyle="1" w:styleId="Encabezado4">
    <w:name w:val="Encabezado4"/>
    <w:basedOn w:val="Normal"/>
    <w:next w:val="Textoindependiente"/>
    <w:rsid w:val="00090793"/>
    <w:pPr>
      <w:keepNext/>
      <w:widowControl w:val="0"/>
      <w:suppressAutoHyphens/>
      <w:spacing w:before="240" w:after="120" w:line="240" w:lineRule="auto"/>
    </w:pPr>
    <w:rPr>
      <w:rFonts w:ascii="Liberation Sans" w:eastAsia="Microsoft YaHei" w:hAnsi="Liberation Sans" w:cs="Mangal"/>
      <w:kern w:val="1"/>
      <w:sz w:val="28"/>
      <w:szCs w:val="28"/>
      <w:lang w:eastAsia="zh-CN"/>
    </w:rPr>
  </w:style>
  <w:style w:type="character" w:customStyle="1" w:styleId="Mencinsinresolver1">
    <w:name w:val="Mención sin resolver1"/>
    <w:basedOn w:val="Fuentedeprrafopredeter"/>
    <w:uiPriority w:val="99"/>
    <w:semiHidden/>
    <w:unhideWhenUsed/>
    <w:rsid w:val="00090793"/>
    <w:rPr>
      <w:color w:val="808080"/>
      <w:shd w:val="clear" w:color="auto" w:fill="E6E6E6"/>
    </w:rPr>
  </w:style>
  <w:style w:type="paragraph" w:customStyle="1" w:styleId="TableParagraph">
    <w:name w:val="Table Paragraph"/>
    <w:basedOn w:val="Normal"/>
    <w:uiPriority w:val="1"/>
    <w:qFormat/>
    <w:rsid w:val="00090793"/>
    <w:pPr>
      <w:widowControl w:val="0"/>
      <w:autoSpaceDE w:val="0"/>
      <w:autoSpaceDN w:val="0"/>
      <w:spacing w:after="0" w:line="240" w:lineRule="auto"/>
    </w:pPr>
    <w:rPr>
      <w:rFonts w:ascii="Arial Narrow" w:eastAsia="Arial Narrow" w:hAnsi="Arial Narrow" w:cs="Arial Narrow"/>
      <w:lang w:val="es-ES" w:eastAsia="es-ES" w:bidi="es-ES"/>
    </w:rPr>
  </w:style>
  <w:style w:type="numbering" w:customStyle="1" w:styleId="WW8Num13">
    <w:name w:val="WW8Num13"/>
    <w:rsid w:val="00090793"/>
    <w:pPr>
      <w:numPr>
        <w:numId w:val="25"/>
      </w:numPr>
    </w:pPr>
  </w:style>
  <w:style w:type="character" w:customStyle="1" w:styleId="resultdata">
    <w:name w:val="resultdata"/>
    <w:basedOn w:val="Fuentedeprrafopredeter"/>
    <w:rsid w:val="00090793"/>
  </w:style>
  <w:style w:type="table" w:styleId="Tablaweb1">
    <w:name w:val="Table Web 1"/>
    <w:basedOn w:val="Tablanormal"/>
    <w:rsid w:val="0009079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Vietasnivel1">
    <w:name w:val="Viñetas nivel 1"/>
    <w:basedOn w:val="Normal"/>
    <w:link w:val="Vietasnivel1Car"/>
    <w:autoRedefine/>
    <w:rsid w:val="00090793"/>
    <w:pPr>
      <w:numPr>
        <w:numId w:val="29"/>
      </w:numPr>
      <w:autoSpaceDE w:val="0"/>
      <w:autoSpaceDN w:val="0"/>
      <w:adjustRightInd w:val="0"/>
      <w:spacing w:before="240" w:after="240" w:line="240" w:lineRule="auto"/>
      <w:jc w:val="both"/>
    </w:pPr>
    <w:rPr>
      <w:rFonts w:ascii="Arial" w:eastAsia="Times New Roman" w:hAnsi="Arial" w:cs="Arial"/>
      <w:sz w:val="24"/>
      <w:szCs w:val="24"/>
      <w:lang w:val="es-ES" w:eastAsia="es-ES"/>
    </w:rPr>
  </w:style>
  <w:style w:type="paragraph" w:customStyle="1" w:styleId="EstiloVietasnivel1Negrita1">
    <w:name w:val="Estilo Viñetas nivel 1 + Negrita1"/>
    <w:basedOn w:val="Vietasnivel1"/>
    <w:link w:val="EstiloVietasnivel1Negrita1Car"/>
    <w:rsid w:val="00090793"/>
    <w:rPr>
      <w:b/>
      <w:bCs/>
    </w:rPr>
  </w:style>
  <w:style w:type="character" w:customStyle="1" w:styleId="Vietasnivel1Car">
    <w:name w:val="Viñetas nivel 1 Car"/>
    <w:basedOn w:val="Fuentedeprrafopredeter"/>
    <w:link w:val="Vietasnivel1"/>
    <w:rsid w:val="00090793"/>
    <w:rPr>
      <w:rFonts w:ascii="Arial" w:eastAsia="Times New Roman" w:hAnsi="Arial" w:cs="Arial"/>
      <w:sz w:val="24"/>
      <w:szCs w:val="24"/>
      <w:lang w:val="es-ES" w:eastAsia="es-ES"/>
    </w:rPr>
  </w:style>
  <w:style w:type="character" w:customStyle="1" w:styleId="EstiloVietasnivel1Negrita1Car">
    <w:name w:val="Estilo Viñetas nivel 1 + Negrita1 Car"/>
    <w:basedOn w:val="Vietasnivel1Car"/>
    <w:link w:val="EstiloVietasnivel1Negrita1"/>
    <w:rsid w:val="00090793"/>
    <w:rPr>
      <w:rFonts w:ascii="Arial" w:eastAsia="Times New Roman" w:hAnsi="Arial" w:cs="Arial"/>
      <w:b/>
      <w:bCs/>
      <w:sz w:val="24"/>
      <w:szCs w:val="24"/>
      <w:lang w:val="es-ES" w:eastAsia="es-ES"/>
    </w:rPr>
  </w:style>
  <w:style w:type="paragraph" w:customStyle="1" w:styleId="xmsonormal">
    <w:name w:val="x_msonormal"/>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unhideWhenUsed/>
    <w:rsid w:val="00090793"/>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090793"/>
    <w:rPr>
      <w:rFonts w:ascii="Consolas" w:eastAsia="Calibri" w:hAnsi="Consolas" w:cs="Times New Roman"/>
      <w:sz w:val="21"/>
      <w:szCs w:val="21"/>
      <w:lang w:val="es-ES"/>
    </w:rPr>
  </w:style>
  <w:style w:type="character" w:customStyle="1" w:styleId="iaj1">
    <w:name w:val="i_aj1"/>
    <w:rsid w:val="00090793"/>
    <w:rPr>
      <w:i/>
      <w:iCs/>
    </w:rPr>
  </w:style>
  <w:style w:type="table" w:customStyle="1" w:styleId="TableNormal1">
    <w:name w:val="Table Normal1"/>
    <w:uiPriority w:val="2"/>
    <w:semiHidden/>
    <w:unhideWhenUsed/>
    <w:qFormat/>
    <w:rsid w:val="000907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evisin1">
    <w:name w:val="Revisión1"/>
    <w:next w:val="Revisin"/>
    <w:hidden/>
    <w:uiPriority w:val="99"/>
    <w:semiHidden/>
    <w:rsid w:val="00090793"/>
    <w:pPr>
      <w:spacing w:after="0" w:line="240" w:lineRule="auto"/>
    </w:pPr>
    <w:rPr>
      <w:rFonts w:ascii="Palatino Linotype" w:hAnsi="Palatino Linotype"/>
      <w:color w:val="262626"/>
      <w:sz w:val="24"/>
      <w:szCs w:val="24"/>
      <w:lang w:val="es-ES_tradnl"/>
    </w:rPr>
  </w:style>
  <w:style w:type="character" w:customStyle="1" w:styleId="Ttulo4Car1">
    <w:name w:val="Título 4 Car1"/>
    <w:basedOn w:val="Fuentedeprrafopredeter"/>
    <w:uiPriority w:val="9"/>
    <w:semiHidden/>
    <w:rsid w:val="00090793"/>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090793"/>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090793"/>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090793"/>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090793"/>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2"/>
    <w:uiPriority w:val="99"/>
    <w:semiHidden/>
    <w:unhideWhenUsed/>
    <w:rsid w:val="00090793"/>
    <w:pPr>
      <w:tabs>
        <w:tab w:val="center" w:pos="4419"/>
        <w:tab w:val="right" w:pos="8838"/>
      </w:tabs>
      <w:spacing w:after="0" w:line="240" w:lineRule="auto"/>
    </w:pPr>
  </w:style>
  <w:style w:type="character" w:customStyle="1" w:styleId="EncabezadoCar2">
    <w:name w:val="Encabezado Car2"/>
    <w:basedOn w:val="Fuentedeprrafopredeter"/>
    <w:link w:val="Encabezado"/>
    <w:uiPriority w:val="99"/>
    <w:semiHidden/>
    <w:rsid w:val="00090793"/>
  </w:style>
  <w:style w:type="paragraph" w:styleId="Piedepgina">
    <w:name w:val="footer"/>
    <w:basedOn w:val="Normal"/>
    <w:link w:val="PiedepginaCar2"/>
    <w:uiPriority w:val="99"/>
    <w:semiHidden/>
    <w:unhideWhenUsed/>
    <w:rsid w:val="00090793"/>
    <w:pPr>
      <w:tabs>
        <w:tab w:val="center" w:pos="4419"/>
        <w:tab w:val="right" w:pos="8838"/>
      </w:tabs>
      <w:spacing w:after="0" w:line="240" w:lineRule="auto"/>
    </w:pPr>
  </w:style>
  <w:style w:type="character" w:customStyle="1" w:styleId="PiedepginaCar2">
    <w:name w:val="Pie de página Car2"/>
    <w:basedOn w:val="Fuentedeprrafopredeter"/>
    <w:link w:val="Piedepgina"/>
    <w:uiPriority w:val="99"/>
    <w:semiHidden/>
    <w:rsid w:val="00090793"/>
  </w:style>
  <w:style w:type="paragraph" w:styleId="NormalWeb">
    <w:name w:val="Normal (Web)"/>
    <w:basedOn w:val="Normal"/>
    <w:uiPriority w:val="99"/>
    <w:semiHidden/>
    <w:unhideWhenUsed/>
    <w:rsid w:val="00090793"/>
    <w:rPr>
      <w:rFonts w:ascii="Times New Roman" w:hAnsi="Times New Roman" w:cs="Times New Roman"/>
      <w:sz w:val="24"/>
      <w:szCs w:val="24"/>
    </w:rPr>
  </w:style>
  <w:style w:type="character" w:styleId="Hipervnculo">
    <w:name w:val="Hyperlink"/>
    <w:basedOn w:val="Fuentedeprrafopredeter"/>
    <w:uiPriority w:val="99"/>
    <w:semiHidden/>
    <w:unhideWhenUsed/>
    <w:rsid w:val="00090793"/>
    <w:rPr>
      <w:color w:val="0563C1" w:themeColor="hyperlink"/>
      <w:u w:val="single"/>
    </w:rPr>
  </w:style>
  <w:style w:type="paragraph" w:styleId="Revisin">
    <w:name w:val="Revision"/>
    <w:hidden/>
    <w:uiPriority w:val="99"/>
    <w:semiHidden/>
    <w:rsid w:val="00090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E39EC82333CE489DA39CDD68B04C22" ma:contentTypeVersion="0" ma:contentTypeDescription="Crear nuevo documento." ma:contentTypeScope="" ma:versionID="607225f5fd2512f152f2594a0a69815a">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D4243-533F-4A27-A32E-BCF90CF16DD6}"/>
</file>

<file path=customXml/itemProps2.xml><?xml version="1.0" encoding="utf-8"?>
<ds:datastoreItem xmlns:ds="http://schemas.openxmlformats.org/officeDocument/2006/customXml" ds:itemID="{A9250AFB-3860-486E-A4F8-1CF9259C8E0E}"/>
</file>

<file path=customXml/itemProps3.xml><?xml version="1.0" encoding="utf-8"?>
<ds:datastoreItem xmlns:ds="http://schemas.openxmlformats.org/officeDocument/2006/customXml" ds:itemID="{EF677D57-F3DB-4399-8F1F-AD9D4A72A3D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10011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Camila Jiménez Rojas</dc:creator>
  <cp:lastModifiedBy>Vanessa Camila Jiménez Rojas</cp:lastModifiedBy>
  <cp:revision>2</cp:revision>
  <dcterms:created xsi:type="dcterms:W3CDTF">2019-09-18T23:23:00Z</dcterms:created>
  <dcterms:modified xsi:type="dcterms:W3CDTF">2019-09-18T23:23:00Z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0x010100A7E39EC82333CE489DA39CDD68B04C22</vt:lpwstr>
  </property>
</Properties>
</file>