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793" w:rsidRPr="00090793" w:rsidRDefault="00090793" w:rsidP="00090793">
      <w:pPr>
        <w:tabs>
          <w:tab w:val="left" w:pos="3406"/>
        </w:tabs>
        <w:spacing w:after="0" w:line="240" w:lineRule="auto"/>
        <w:jc w:val="center"/>
        <w:rPr>
          <w:rFonts w:ascii="Palatino Linotype" w:eastAsia="Calibri" w:hAnsi="Palatino Linotype" w:cs="Arial"/>
          <w:b/>
          <w:color w:val="000000"/>
          <w:lang w:val="es-ES"/>
        </w:rPr>
      </w:pPr>
      <w:bookmarkStart w:id="0" w:name="_Hlk19010477"/>
      <w:r w:rsidRPr="00090793">
        <w:rPr>
          <w:rFonts w:ascii="Palatino Linotype" w:eastAsia="Calibri" w:hAnsi="Palatino Linotype" w:cs="Arial"/>
          <w:b/>
          <w:color w:val="000000"/>
          <w:lang w:val="es-ES"/>
        </w:rPr>
        <w:t>A</w:t>
      </w:r>
      <w:r w:rsidRPr="00090793">
        <w:rPr>
          <w:rFonts w:ascii="Palatino Linotype" w:eastAsia="Calibri" w:hAnsi="Palatino Linotype" w:cs="Arial"/>
          <w:b/>
          <w:color w:val="000000"/>
          <w:lang w:val="es-ES_tradnl"/>
        </w:rPr>
        <w:t xml:space="preserve">nexo No 1 </w:t>
      </w:r>
      <w:r w:rsidRPr="00090793">
        <w:rPr>
          <w:rFonts w:ascii="Palatino Linotype" w:eastAsia="Calibri" w:hAnsi="Palatino Linotype" w:cs="Arial"/>
          <w:b/>
          <w:color w:val="000000"/>
        </w:rPr>
        <w:t>(Anexo T</w:t>
      </w:r>
      <w:r w:rsidRPr="00090793">
        <w:rPr>
          <w:rFonts w:ascii="Palatino Linotype" w:eastAsia="Calibri" w:hAnsi="Palatino Linotype" w:cs="Cambria"/>
          <w:b/>
          <w:color w:val="000000"/>
        </w:rPr>
        <w:t>é</w:t>
      </w:r>
      <w:r w:rsidRPr="00090793">
        <w:rPr>
          <w:rFonts w:ascii="Palatino Linotype" w:eastAsia="Calibri" w:hAnsi="Palatino Linotype" w:cs="Arial"/>
          <w:b/>
          <w:color w:val="000000"/>
        </w:rPr>
        <w:t>cnico)</w:t>
      </w:r>
      <w:r w:rsidRPr="00090793">
        <w:rPr>
          <w:rFonts w:ascii="Palatino Linotype" w:eastAsia="Calibri" w:hAnsi="Palatino Linotype" w:cs="Arial"/>
          <w:b/>
          <w:color w:val="000000"/>
          <w:lang w:val="es-ES_tradnl"/>
        </w:rPr>
        <w:t xml:space="preserve">. </w:t>
      </w:r>
    </w:p>
    <w:p w:rsidR="00090793" w:rsidRPr="00090793" w:rsidRDefault="00090793" w:rsidP="00090793">
      <w:pPr>
        <w:tabs>
          <w:tab w:val="left" w:pos="3406"/>
        </w:tabs>
        <w:spacing w:after="0" w:line="240" w:lineRule="auto"/>
        <w:jc w:val="both"/>
        <w:rPr>
          <w:rFonts w:ascii="Palatino Linotype" w:eastAsia="Calibri" w:hAnsi="Palatino Linotype" w:cs="Arial"/>
          <w:color w:val="000000"/>
          <w:lang w:val="es-ES"/>
        </w:rPr>
      </w:pPr>
    </w:p>
    <w:p w:rsidR="00090793" w:rsidRPr="00090793" w:rsidRDefault="00090793" w:rsidP="00090793">
      <w:pPr>
        <w:spacing w:after="0" w:line="240" w:lineRule="auto"/>
        <w:jc w:val="both"/>
        <w:rPr>
          <w:rFonts w:ascii="Palatino Linotype" w:eastAsia="Times New Roman" w:hAnsi="Palatino Linotype" w:cs="Arial"/>
          <w:color w:val="000000"/>
          <w:lang w:eastAsia="es-CO"/>
        </w:rPr>
      </w:pPr>
      <w:bookmarkStart w:id="1" w:name="_Hlk12431641"/>
      <w:r w:rsidRPr="00090793">
        <w:rPr>
          <w:rFonts w:ascii="Palatino Linotype" w:eastAsia="Times New Roman" w:hAnsi="Palatino Linotype" w:cs="Arial"/>
          <w:color w:val="000000"/>
          <w:lang w:eastAsia="es-CO"/>
        </w:rPr>
        <w:t>Las especificaciones t</w:t>
      </w:r>
      <w:r w:rsidRPr="00090793">
        <w:rPr>
          <w:rFonts w:ascii="Palatino Linotype" w:eastAsia="Times New Roman" w:hAnsi="Palatino Linotype" w:cs="Cambria"/>
          <w:color w:val="000000"/>
          <w:lang w:eastAsia="es-CO"/>
        </w:rPr>
        <w:t>é</w:t>
      </w:r>
      <w:r w:rsidRPr="00090793">
        <w:rPr>
          <w:rFonts w:ascii="Palatino Linotype" w:eastAsia="Times New Roman" w:hAnsi="Palatino Linotype" w:cs="Arial"/>
          <w:color w:val="000000"/>
          <w:lang w:eastAsia="es-CO"/>
        </w:rPr>
        <w:t>cnicas del presente proceso que se presentan a continuaci</w:t>
      </w:r>
      <w:r w:rsidRPr="00090793">
        <w:rPr>
          <w:rFonts w:ascii="Palatino Linotype" w:eastAsia="Times New Roman" w:hAnsi="Palatino Linotype" w:cs="Cambria"/>
          <w:color w:val="000000"/>
          <w:lang w:eastAsia="es-CO"/>
        </w:rPr>
        <w:t>ó</w:t>
      </w:r>
      <w:r w:rsidRPr="00090793">
        <w:rPr>
          <w:rFonts w:ascii="Palatino Linotype" w:eastAsia="Times New Roman" w:hAnsi="Palatino Linotype" w:cs="Arial"/>
          <w:color w:val="000000"/>
          <w:lang w:eastAsia="es-CO"/>
        </w:rPr>
        <w:t>n y son de obligatorio cumplimiento:</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Times New Roman" w:hAnsi="Palatino Linotype" w:cs="Arial"/>
          <w:b/>
          <w:color w:val="000000"/>
          <w:lang w:eastAsia="es-CO"/>
        </w:rPr>
      </w:pPr>
      <w:r w:rsidRPr="00090793">
        <w:rPr>
          <w:rFonts w:ascii="Palatino Linotype" w:eastAsia="Times New Roman" w:hAnsi="Palatino Linotype" w:cs="Arial"/>
          <w:b/>
          <w:color w:val="000000"/>
          <w:lang w:eastAsia="es-CO"/>
        </w:rPr>
        <w:t>EL PROPONENTE DEBERÁ DILIGENCIAR FORMATO EN EL CUAL MANIFIESTA QUE CUMPLIRÁ CON TODAS Y CADA UNA DE LAS ESPECIFICACIONES DEL PRESENTE ANEXO TÉCNICO No 01; FIRMADA POR EL REPRESENTANTE LEGAL.</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Times New Roman" w:hAnsi="Palatino Linotype" w:cs="Arial"/>
          <w:color w:val="000000"/>
          <w:lang w:eastAsia="es-CO"/>
        </w:rPr>
      </w:pPr>
      <w:r w:rsidRPr="00090793">
        <w:rPr>
          <w:rFonts w:ascii="Palatino Linotype" w:eastAsia="Times New Roman" w:hAnsi="Palatino Linotype" w:cs="Arial"/>
          <w:color w:val="000000"/>
          <w:lang w:eastAsia="es-CO"/>
        </w:rPr>
        <w:t>Empresa de vigilancia y seguridad privada</w:t>
      </w:r>
    </w:p>
    <w:p w:rsidR="00090793" w:rsidRPr="00090793" w:rsidRDefault="00090793" w:rsidP="00090793">
      <w:pPr>
        <w:spacing w:after="0" w:line="240" w:lineRule="auto"/>
        <w:jc w:val="both"/>
        <w:rPr>
          <w:rFonts w:ascii="Palatino Linotype" w:eastAsia="Times New Roman" w:hAnsi="Palatino Linotype" w:cs="Courier New"/>
          <w:color w:val="000000"/>
          <w:lang w:eastAsia="es-CO"/>
        </w:rPr>
      </w:pPr>
    </w:p>
    <w:tbl>
      <w:tblPr>
        <w:tblW w:w="0" w:type="auto"/>
        <w:jc w:val="center"/>
        <w:tblCellMar>
          <w:left w:w="0" w:type="dxa"/>
          <w:right w:w="0" w:type="dxa"/>
        </w:tblCellMar>
        <w:tblLook w:val="04A0" w:firstRow="1" w:lastRow="0" w:firstColumn="1" w:lastColumn="0" w:noHBand="0" w:noVBand="1"/>
      </w:tblPr>
      <w:tblGrid>
        <w:gridCol w:w="998"/>
        <w:gridCol w:w="931"/>
        <w:gridCol w:w="6889"/>
      </w:tblGrid>
      <w:tr w:rsidR="00090793" w:rsidRPr="00090793" w:rsidTr="00DA3586">
        <w:trPr>
          <w:tblHeader/>
          <w:jc w:val="center"/>
        </w:trPr>
        <w:tc>
          <w:tcPr>
            <w:tcW w:w="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b/>
                <w:bCs/>
                <w:color w:val="000000"/>
                <w:lang w:val="es-ES_tradnl"/>
              </w:rPr>
            </w:pPr>
            <w:r w:rsidRPr="00090793">
              <w:rPr>
                <w:rFonts w:ascii="Palatino Linotype" w:eastAsia="Calibri" w:hAnsi="Palatino Linotype" w:cs="Cambria"/>
                <w:b/>
                <w:bCs/>
                <w:color w:val="000000"/>
                <w:lang w:val="es-ES_tradnl"/>
              </w:rPr>
              <w:t>Í</w:t>
            </w:r>
            <w:r w:rsidRPr="00090793">
              <w:rPr>
                <w:rFonts w:ascii="Palatino Linotype" w:eastAsia="Calibri" w:hAnsi="Palatino Linotype" w:cs="Times New Roman"/>
                <w:b/>
                <w:bCs/>
                <w:color w:val="000000"/>
                <w:lang w:val="es-ES_tradnl"/>
              </w:rPr>
              <w:t>TEM</w:t>
            </w:r>
          </w:p>
        </w:tc>
        <w:tc>
          <w:tcPr>
            <w:tcW w:w="8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b/>
                <w:bCs/>
                <w:color w:val="000000"/>
                <w:lang w:val="es-ES_tradnl"/>
              </w:rPr>
            </w:pPr>
            <w:r w:rsidRPr="00090793">
              <w:rPr>
                <w:rFonts w:ascii="Palatino Linotype" w:eastAsia="Calibri" w:hAnsi="Palatino Linotype" w:cs="Times New Roman"/>
                <w:b/>
                <w:bCs/>
                <w:color w:val="000000"/>
                <w:lang w:val="es-ES_tradnl"/>
              </w:rPr>
              <w:t>CANT.</w:t>
            </w:r>
          </w:p>
        </w:tc>
        <w:tc>
          <w:tcPr>
            <w:tcW w:w="7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b/>
                <w:bCs/>
                <w:color w:val="000000"/>
                <w:lang w:val="es-ES_tradnl"/>
              </w:rPr>
            </w:pPr>
            <w:r w:rsidRPr="00090793">
              <w:rPr>
                <w:rFonts w:ascii="Palatino Linotype" w:eastAsia="Calibri" w:hAnsi="Palatino Linotype" w:cs="Times New Roman"/>
                <w:b/>
                <w:bCs/>
                <w:color w:val="000000"/>
                <w:lang w:val="es-ES_tradnl"/>
              </w:rPr>
              <w:t>DETALLE SERVICIO</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COORDINADOR DE SEGURIDAD DEL ESQUEMA DE VIGILANCIA –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w:t>
            </w:r>
            <w:r w:rsidRPr="00090793">
              <w:rPr>
                <w:rFonts w:ascii="Palatino Linotype" w:eastAsia="Calibri" w:hAnsi="Palatino Linotype" w:cs="Times New Roman"/>
                <w:bCs/>
                <w:color w:val="000000"/>
                <w:lang w:val="es-ES_tradnl"/>
              </w:rPr>
              <w:t xml:space="preserve"> lunes a viernes (7:00 a.m. a 6:00 p.m.) y s</w:t>
            </w:r>
            <w:r w:rsidRPr="00090793">
              <w:rPr>
                <w:rFonts w:ascii="Palatino Linotype" w:eastAsia="Calibri" w:hAnsi="Palatino Linotype" w:cs="Cambria"/>
                <w:bCs/>
                <w:color w:val="000000"/>
                <w:lang w:val="es-ES_tradnl"/>
              </w:rPr>
              <w:t>á</w:t>
            </w:r>
            <w:r w:rsidRPr="00090793">
              <w:rPr>
                <w:rFonts w:ascii="Palatino Linotype" w:eastAsia="Calibri" w:hAnsi="Palatino Linotype" w:cs="Times New Roman"/>
                <w:bCs/>
                <w:color w:val="000000"/>
                <w:lang w:val="es-ES_tradnl"/>
              </w:rPr>
              <w:t>bado (8:00 a.m. a 1:00 p.m.)</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SUPERVISI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24 HORAS PERMANENTES/30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 – CON MEDIO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(OPERADOR DE MEDIOS TECNOL</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GICOS)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24 HORAS/30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(OPERADOR DE MEDIOS TECNOL</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GICOS)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(7:00 a.m. a 7:00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(RECORREDOR EXTERNO)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CON ARMA 24 HORAS/30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(CONTROL DE PARQUEADEROS)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CON ARMA 24 HORAS/30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CON MEDIO CANINO – (PARQUEADERO-PER</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METRO E INGRESO PEATONAL) 24 HORAS/30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 xml:space="preserve">AS AL MES </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CON MEDIO CANINO – (CORRESPONDENCIA – PERIMETRO – PARQUEADEROS) SIN ARMA (6:00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9</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(CONTROL PEATONAL - SCANNER)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(6:00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(CONTROL PEATONAL - LOBBY)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(6:00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lastRenderedPageBreak/>
              <w:t>11</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(RECEPCI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LOBBY)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 8 HORAS (6:00 a.m. a 2:00 p.m.) de lunes a s</w:t>
            </w:r>
            <w:r w:rsidRPr="00090793">
              <w:rPr>
                <w:rFonts w:ascii="Palatino Linotype" w:eastAsia="Calibri" w:hAnsi="Palatino Linotype" w:cs="Cambria"/>
                <w:color w:val="000000"/>
                <w:lang w:val="es-ES_tradnl"/>
              </w:rPr>
              <w:t>á</w:t>
            </w:r>
            <w:r w:rsidRPr="00090793">
              <w:rPr>
                <w:rFonts w:ascii="Palatino Linotype" w:eastAsia="Calibri" w:hAnsi="Palatino Linotype" w:cs="Times New Roman"/>
                <w:color w:val="000000"/>
                <w:lang w:val="es-ES_tradnl"/>
              </w:rPr>
              <w:t>bado/30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12</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(RECEPCI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LOBBY)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 9 HORAS (12:30 p.m. a 9:30p.m.) de lunes a viernes/30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13</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(RECEPCI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LOBBY)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(6:00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14</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2</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(PARQUEADEROS)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(6:00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10</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(PISOS 2 A 11)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(6:00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2</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(RECORREDORES)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SIN ARMA (7:00 a.m. a 7:00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17</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SERVICIO DE VIGILANCIA - (RECORREDOR)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 CON ARMA 24 HORAS/30 D</w:t>
            </w:r>
            <w:r w:rsidRPr="00090793">
              <w:rPr>
                <w:rFonts w:ascii="Palatino Linotype" w:eastAsia="Calibri" w:hAnsi="Palatino Linotype" w:cs="Cambria"/>
                <w:color w:val="000000"/>
                <w:lang w:val="es-ES_tradnl"/>
              </w:rPr>
              <w:t>Í</w:t>
            </w:r>
            <w:r w:rsidRPr="00090793">
              <w:rPr>
                <w:rFonts w:ascii="Palatino Linotype" w:eastAsia="Calibri" w:hAnsi="Palatino Linotype" w:cs="Times New Roman"/>
                <w:color w:val="000000"/>
                <w:lang w:val="es-ES_tradnl"/>
              </w:rPr>
              <w:t>AS AL MES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18</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1</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color w:val="000000"/>
                <w:lang w:val="es-ES_tradnl"/>
              </w:rPr>
            </w:pPr>
            <w:r w:rsidRPr="00090793">
              <w:rPr>
                <w:rFonts w:ascii="Palatino Linotype" w:eastAsia="Calibri" w:hAnsi="Palatino Linotype" w:cs="Times New Roman"/>
                <w:color w:val="000000"/>
                <w:lang w:val="es-ES_tradnl"/>
              </w:rPr>
              <w:t>OPERADOR DE MANTENIMIENTO DE LOS SISTEMAS DE SEGURIDAD ELECTR</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NICA) CON 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Times New Roman"/>
                <w:color w:val="000000"/>
                <w:lang w:val="es-ES_tradnl"/>
              </w:rPr>
              <w:t>N (7:30 a.m. a 6:00 p.m.) de lunes a viernes</w:t>
            </w:r>
          </w:p>
        </w:tc>
      </w:tr>
      <w:tr w:rsidR="00090793" w:rsidRPr="00090793" w:rsidTr="00DA3586">
        <w:trPr>
          <w:jc w:val="center"/>
        </w:trPr>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b/>
                <w:bCs/>
                <w:color w:val="000000"/>
                <w:lang w:val="es-ES_tradnl"/>
              </w:rPr>
            </w:pPr>
            <w:r w:rsidRPr="00090793">
              <w:rPr>
                <w:rFonts w:ascii="Palatino Linotype" w:eastAsia="Calibri" w:hAnsi="Palatino Linotype" w:cs="Times New Roman"/>
                <w:b/>
                <w:bCs/>
                <w:color w:val="000000"/>
                <w:lang w:val="es-ES_tradnl"/>
              </w:rPr>
              <w:t>TOTAL</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center"/>
              <w:rPr>
                <w:rFonts w:ascii="Palatino Linotype" w:eastAsia="Calibri" w:hAnsi="Palatino Linotype" w:cs="Times New Roman"/>
                <w:b/>
                <w:bCs/>
                <w:color w:val="000000"/>
                <w:lang w:val="es-ES_tradnl"/>
              </w:rPr>
            </w:pPr>
            <w:r w:rsidRPr="00090793">
              <w:rPr>
                <w:rFonts w:ascii="Palatino Linotype" w:eastAsia="Calibri" w:hAnsi="Palatino Linotype" w:cs="Times New Roman"/>
                <w:b/>
                <w:bCs/>
                <w:color w:val="000000"/>
                <w:lang w:val="es-ES_tradnl"/>
              </w:rPr>
              <w:t>29</w:t>
            </w:r>
          </w:p>
        </w:tc>
        <w:tc>
          <w:tcPr>
            <w:tcW w:w="7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793" w:rsidRPr="00090793" w:rsidRDefault="00090793" w:rsidP="00090793">
            <w:pPr>
              <w:spacing w:after="0" w:line="240" w:lineRule="auto"/>
              <w:jc w:val="both"/>
              <w:rPr>
                <w:rFonts w:ascii="Palatino Linotype" w:eastAsia="Calibri" w:hAnsi="Palatino Linotype" w:cs="Times New Roman"/>
                <w:b/>
                <w:bCs/>
                <w:color w:val="000000"/>
                <w:lang w:val="es-ES_tradnl"/>
              </w:rPr>
            </w:pPr>
            <w:r w:rsidRPr="00090793">
              <w:rPr>
                <w:rFonts w:ascii="Palatino Linotype" w:eastAsia="Calibri" w:hAnsi="Palatino Linotype" w:cs="Times New Roman"/>
                <w:b/>
                <w:bCs/>
                <w:color w:val="000000"/>
                <w:lang w:val="es-ES_tradnl"/>
              </w:rPr>
              <w:t>UNIDADES DE VIGILANCIA PRIVADA (De acuerdo con las especificaciones)</w:t>
            </w:r>
          </w:p>
        </w:tc>
      </w:tr>
    </w:tbl>
    <w:p w:rsidR="00090793" w:rsidRPr="00090793" w:rsidRDefault="00090793" w:rsidP="00090793">
      <w:pPr>
        <w:spacing w:after="0" w:line="240" w:lineRule="auto"/>
        <w:jc w:val="both"/>
        <w:rPr>
          <w:rFonts w:ascii="Palatino Linotype" w:eastAsia="Times New Roman" w:hAnsi="Palatino Linotype" w:cs="Arial"/>
          <w:color w:val="000000"/>
          <w:lang w:eastAsia="es-CO"/>
        </w:rPr>
      </w:pPr>
    </w:p>
    <w:bookmarkEnd w:id="1"/>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**El contratista adem</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s de lo descrito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cumplir con todas y cada una de las especificaciones t</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cnicas descritas en este anexo.</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1: El contratista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realizar el proceso de selecci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 los vigilantes de seguridad con los cuales cubrir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los puestos mencionados. El personal seleccionado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ser aprobado por el Supervisor del Contrato.</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2: Los puestos se</w:t>
      </w:r>
      <w:r w:rsidRPr="00090793">
        <w:rPr>
          <w:rFonts w:ascii="Palatino Linotype" w:eastAsia="Calibri" w:hAnsi="Palatino Linotype" w:cs="Cambria"/>
          <w:color w:val="000000"/>
          <w:lang w:val="es-ES_tradnl"/>
        </w:rPr>
        <w:t>ñ</w:t>
      </w:r>
      <w:r w:rsidRPr="00090793">
        <w:rPr>
          <w:rFonts w:ascii="Palatino Linotype" w:eastAsia="Calibri" w:hAnsi="Palatino Linotype" w:cs="Arial"/>
          <w:color w:val="000000"/>
          <w:lang w:val="es-ES_tradnl"/>
        </w:rPr>
        <w:t>alados podr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n ser modificados por la Secretaria Ejecutiva de la JEP y/o el Supervisor del Contrato, de acuerdo con las necesidades que se presenten, mediante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escrita al contratista, sin que afecte el valor del contrato.</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3: El contratista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garantizar la prestaci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 los servicios en forma ininterrumpida y de manera efectiva designando para este efecto personal calificado, id</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neo y con experiencia en vigilancia y seguridad, as</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 xml:space="preserve"> como, capacitado para prestar el servicio de vigilancia en instituciones del estado, utilizando todos los elementos de </w:t>
      </w:r>
      <w:r w:rsidRPr="00090793">
        <w:rPr>
          <w:rFonts w:ascii="Palatino Linotype" w:eastAsia="Calibri" w:hAnsi="Palatino Linotype" w:cs="Arial"/>
          <w:color w:val="000000"/>
          <w:lang w:val="es-ES_tradnl"/>
        </w:rPr>
        <w:lastRenderedPageBreak/>
        <w:t>dotaci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 excelente calidad, que permitan atender con prontitud y eficacia las labores contratadas.</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4: El proponente que salga favorecido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presentar un plan de acci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y contingencia del servicio, en el cual se contemple la acci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a tomar para que todos los puestos de vigilancia est</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n permanentemente cubiertos, esto con el fin de garantizar un alto nivel de seguridad en las instalaciones de la Jurisdicci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 xml:space="preserve">n Especial para la Paz </w:t>
      </w:r>
      <w:r w:rsidRPr="00090793">
        <w:rPr>
          <w:rFonts w:ascii="Palatino Linotype" w:eastAsia="Calibri" w:hAnsi="Palatino Linotype" w:cs="Times New Roman"/>
          <w:color w:val="000000"/>
          <w:lang w:val="es-ES_tradnl"/>
        </w:rPr>
        <w:t>–</w:t>
      </w:r>
      <w:r w:rsidRPr="00090793">
        <w:rPr>
          <w:rFonts w:ascii="Palatino Linotype" w:eastAsia="Calibri" w:hAnsi="Palatino Linotype" w:cs="Arial"/>
          <w:color w:val="000000"/>
          <w:lang w:val="es-ES_tradnl"/>
        </w:rPr>
        <w:t xml:space="preserve"> JEP.</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5: Valor cotizado bajo la tarifa m</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 xml:space="preserve">nima legal regida por la Superintendencia de Vigilancia dictada en la circular externa No. 20194000000025 en la que se regulan las tarifas para los servicios de vigilancia y seguridad privada para 2019. </w:t>
      </w:r>
    </w:p>
    <w:p w:rsidR="00090793" w:rsidRPr="00090793" w:rsidRDefault="00090793" w:rsidP="00090793">
      <w:pPr>
        <w:widowControl w:val="0"/>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6: Prestar el servicio a trav</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s de personal con credencial vigente expedida por la Supervigilancia para poder ejercer la labor.</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widowControl w:val="0"/>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7:</w:t>
      </w:r>
      <w:r w:rsidRPr="00090793">
        <w:rPr>
          <w:rFonts w:ascii="Palatino Linotype" w:eastAsia="Calibri" w:hAnsi="Palatino Linotype" w:cs="Arial"/>
          <w:b/>
          <w:color w:val="000000"/>
          <w:u w:val="single"/>
          <w:lang w:val="es-ES_tradnl"/>
        </w:rPr>
        <w:t xml:space="preserve"> </w:t>
      </w:r>
      <w:r w:rsidRPr="00090793">
        <w:rPr>
          <w:rFonts w:ascii="Palatino Linotype" w:eastAsia="Calibri" w:hAnsi="Palatino Linotype" w:cs="Arial"/>
          <w:color w:val="000000"/>
          <w:lang w:val="es-ES_tradnl"/>
        </w:rPr>
        <w:t>Cuando suceda un evento como apertura de puerta o ventana o ingreso de persona(s) no autorizada(s), o da</w:t>
      </w:r>
      <w:r w:rsidRPr="00090793">
        <w:rPr>
          <w:rFonts w:ascii="Palatino Linotype" w:eastAsia="Calibri" w:hAnsi="Palatino Linotype" w:cs="Cambria"/>
          <w:color w:val="000000"/>
          <w:lang w:val="es-ES_tradnl"/>
        </w:rPr>
        <w:t>ñ</w:t>
      </w:r>
      <w:r w:rsidRPr="00090793">
        <w:rPr>
          <w:rFonts w:ascii="Palatino Linotype" w:eastAsia="Calibri" w:hAnsi="Palatino Linotype" w:cs="Arial"/>
          <w:color w:val="000000"/>
          <w:lang w:val="es-ES_tradnl"/>
        </w:rPr>
        <w:t>o o no funcionamiento del sistema de vigilancia y seguridad electrónica, el contratista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garantizar de manera especial, la prestaci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servicio de vigilancia en el lugar, hasta que se solucione la anomal</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a sin costo adicional para la Entidad.</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widowControl w:val="0"/>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8: Verificar que, en horario extralaboral, s</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bados, domingos, festivos y d</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as de vacancia judicial, no ingresen personas ajenas a la Entidad o servidores p</w:t>
      </w:r>
      <w:r w:rsidRPr="00090793">
        <w:rPr>
          <w:rFonts w:ascii="Palatino Linotype" w:eastAsia="Calibri" w:hAnsi="Palatino Linotype" w:cs="Cambria"/>
          <w:color w:val="000000"/>
          <w:lang w:val="es-ES_tradnl"/>
        </w:rPr>
        <w:t>ú</w:t>
      </w:r>
      <w:r w:rsidRPr="00090793">
        <w:rPr>
          <w:rFonts w:ascii="Palatino Linotype" w:eastAsia="Calibri" w:hAnsi="Palatino Linotype" w:cs="Arial"/>
          <w:color w:val="000000"/>
          <w:lang w:val="es-ES_tradnl"/>
        </w:rPr>
        <w:t>blicos sin la respectiva autorizaci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 la Oficina Asesora de Seguridad y Protecci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widowControl w:val="0"/>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9: Garantizar que el personal masculino contratado para la prestaci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servicio de vigilancia sea reservista de primera clase.</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widowControl w:val="0"/>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Nota 10: El contratista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realizar estudios de riesgo y manuales de funciones de todos los puestos a contratar, entregando al Supervisor dentro de los quince (15) d</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as calendario siguiente al inicio de ejecuci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 xml:space="preserve">n del contrato, todos los documentos requeridos. </w:t>
      </w: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u w:val="single"/>
          <w:lang w:val="es-ES_tradnl"/>
        </w:rPr>
      </w:pPr>
    </w:p>
    <w:p w:rsidR="00090793" w:rsidRPr="00090793" w:rsidRDefault="00090793" w:rsidP="00090793">
      <w:pPr>
        <w:spacing w:after="0" w:line="240" w:lineRule="auto"/>
        <w:jc w:val="both"/>
        <w:rPr>
          <w:rFonts w:ascii="Palatino Linotype" w:eastAsia="Times New Roman" w:hAnsi="Palatino Linotype" w:cs="Arial"/>
          <w:color w:val="000000"/>
          <w:lang w:eastAsia="es-CO"/>
        </w:rPr>
      </w:pPr>
      <w:r w:rsidRPr="00090793">
        <w:rPr>
          <w:rFonts w:ascii="Palatino Linotype" w:eastAsia="Times New Roman" w:hAnsi="Palatino Linotype" w:cs="Arial"/>
          <w:color w:val="000000"/>
          <w:lang w:eastAsia="es-CO"/>
        </w:rPr>
        <w:t>Equipo para la prestaci</w:t>
      </w:r>
      <w:r w:rsidRPr="00090793">
        <w:rPr>
          <w:rFonts w:ascii="Palatino Linotype" w:eastAsia="Times New Roman" w:hAnsi="Palatino Linotype" w:cs="Cambria"/>
          <w:color w:val="000000"/>
          <w:lang w:eastAsia="es-CO"/>
        </w:rPr>
        <w:t>ó</w:t>
      </w:r>
      <w:r w:rsidRPr="00090793">
        <w:rPr>
          <w:rFonts w:ascii="Palatino Linotype" w:eastAsia="Times New Roman" w:hAnsi="Palatino Linotype" w:cs="Arial"/>
          <w:color w:val="000000"/>
          <w:lang w:eastAsia="es-CO"/>
        </w:rPr>
        <w:t>n del servicio:</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tbl>
      <w:tblPr>
        <w:tblW w:w="0" w:type="auto"/>
        <w:jc w:val="center"/>
        <w:tblLayout w:type="fixed"/>
        <w:tblCellMar>
          <w:left w:w="0" w:type="dxa"/>
          <w:right w:w="0" w:type="dxa"/>
        </w:tblCellMar>
        <w:tblLook w:val="01E0" w:firstRow="1" w:lastRow="1" w:firstColumn="1" w:lastColumn="1" w:noHBand="0" w:noVBand="0"/>
      </w:tblPr>
      <w:tblGrid>
        <w:gridCol w:w="1023"/>
        <w:gridCol w:w="5670"/>
        <w:gridCol w:w="1543"/>
      </w:tblGrid>
      <w:tr w:rsidR="00090793" w:rsidRPr="00090793" w:rsidTr="00DA3586">
        <w:trPr>
          <w:trHeight w:hRule="exact" w:val="424"/>
          <w:tblHeader/>
          <w:jc w:val="center"/>
        </w:trPr>
        <w:tc>
          <w:tcPr>
            <w:tcW w:w="8236" w:type="dxa"/>
            <w:gridSpan w:val="3"/>
            <w:tcBorders>
              <w:top w:val="single" w:sz="5" w:space="0" w:color="000000"/>
              <w:left w:val="single" w:sz="5" w:space="0" w:color="000000"/>
              <w:bottom w:val="single" w:sz="5" w:space="0" w:color="000000"/>
              <w:right w:val="single" w:sz="5" w:space="0" w:color="000000"/>
            </w:tcBorders>
            <w:shd w:val="clear" w:color="auto" w:fill="D9D9D9"/>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EQUIPO MINIMO REQUERIDO PARA LA PRESTACI</w:t>
            </w:r>
            <w:r w:rsidRPr="00090793">
              <w:rPr>
                <w:rFonts w:ascii="Palatino Linotype" w:eastAsia="Calibri" w:hAnsi="Palatino Linotype" w:cs="Cambria"/>
                <w:b/>
                <w:color w:val="000000"/>
                <w:lang w:val="es-ES_tradnl"/>
              </w:rPr>
              <w:t>Ó</w:t>
            </w:r>
            <w:r w:rsidRPr="00090793">
              <w:rPr>
                <w:rFonts w:ascii="Palatino Linotype" w:eastAsia="Calibri" w:hAnsi="Palatino Linotype" w:cs="Arial"/>
                <w:b/>
                <w:color w:val="000000"/>
                <w:lang w:val="es-ES_tradnl"/>
              </w:rPr>
              <w:t>N DEL SERVICIO</w:t>
            </w:r>
          </w:p>
        </w:tc>
      </w:tr>
      <w:tr w:rsidR="00090793" w:rsidRPr="00090793" w:rsidTr="00DA3586">
        <w:trPr>
          <w:trHeight w:hRule="exact" w:val="428"/>
          <w:tblHeader/>
          <w:jc w:val="center"/>
        </w:trPr>
        <w:tc>
          <w:tcPr>
            <w:tcW w:w="1023" w:type="dxa"/>
            <w:tcBorders>
              <w:top w:val="single" w:sz="5" w:space="0" w:color="000000"/>
              <w:left w:val="single" w:sz="5" w:space="0" w:color="000000"/>
              <w:bottom w:val="single" w:sz="5" w:space="0" w:color="000000"/>
              <w:right w:val="single" w:sz="5" w:space="0" w:color="000000"/>
            </w:tcBorders>
            <w:shd w:val="clear" w:color="auto" w:fill="D9D9D9"/>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b/>
                <w:color w:val="000000"/>
                <w:lang w:val="es-ES_tradnl"/>
              </w:rPr>
            </w:pPr>
            <w:r w:rsidRPr="00090793">
              <w:rPr>
                <w:rFonts w:ascii="Palatino Linotype" w:eastAsia="Calibri" w:hAnsi="Palatino Linotype" w:cs="Cambria"/>
                <w:b/>
                <w:color w:val="000000"/>
                <w:lang w:val="es-ES_tradnl"/>
              </w:rPr>
              <w:t>Í</w:t>
            </w:r>
            <w:r w:rsidRPr="00090793">
              <w:rPr>
                <w:rFonts w:ascii="Palatino Linotype" w:eastAsia="Calibri" w:hAnsi="Palatino Linotype" w:cs="Arial"/>
                <w:b/>
                <w:color w:val="000000"/>
                <w:lang w:val="es-ES_tradnl"/>
              </w:rPr>
              <w:t>TEM</w:t>
            </w:r>
          </w:p>
        </w:tc>
        <w:tc>
          <w:tcPr>
            <w:tcW w:w="5670" w:type="dxa"/>
            <w:tcBorders>
              <w:top w:val="single" w:sz="5" w:space="0" w:color="000000"/>
              <w:left w:val="single" w:sz="5" w:space="0" w:color="000000"/>
              <w:bottom w:val="single" w:sz="5" w:space="0" w:color="000000"/>
              <w:right w:val="single" w:sz="5" w:space="0" w:color="000000"/>
            </w:tcBorders>
            <w:shd w:val="clear" w:color="auto" w:fill="D9D9D9"/>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DESCRIPCION</w:t>
            </w:r>
          </w:p>
        </w:tc>
        <w:tc>
          <w:tcPr>
            <w:tcW w:w="1543" w:type="dxa"/>
            <w:tcBorders>
              <w:top w:val="single" w:sz="5" w:space="0" w:color="000000"/>
              <w:left w:val="single" w:sz="5" w:space="0" w:color="000000"/>
              <w:bottom w:val="single" w:sz="5" w:space="0" w:color="000000"/>
              <w:right w:val="single" w:sz="5" w:space="0" w:color="000000"/>
            </w:tcBorders>
            <w:shd w:val="clear" w:color="auto" w:fill="D9D9D9"/>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CANTIDAD</w:t>
            </w:r>
          </w:p>
        </w:tc>
      </w:tr>
      <w:tr w:rsidR="00090793" w:rsidRPr="00090793" w:rsidTr="00DA3586">
        <w:trPr>
          <w:trHeight w:hRule="exact" w:val="812"/>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1</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celular tipo smartphone con planes de datos y minutos ilimitados a todo operador.</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3</w:t>
            </w:r>
          </w:p>
        </w:tc>
      </w:tr>
      <w:tr w:rsidR="00090793" w:rsidRPr="00090793" w:rsidTr="00DA3586">
        <w:trPr>
          <w:trHeight w:hRule="exact" w:val="1355"/>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2</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Equipo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port</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til con manos libres cuyo radio de acci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y alcance cubra el Edificio Squadra, as</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 xml:space="preserve"> como, los s</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tanos y los diferentes sitios donde se prestar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el servicio.</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28</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lastRenderedPageBreak/>
              <w:t>3</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Linternas</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16</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4</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Detector de metales port</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til (Tipo Garret)</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4</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5</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Espejos c</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ncavos</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2</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6</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Caniles</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6</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7</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Bastones tambo Cobra</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27</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8</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Chalecos de emergencia</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3</w:t>
            </w:r>
          </w:p>
        </w:tc>
      </w:tr>
      <w:tr w:rsidR="00090793" w:rsidRPr="00090793" w:rsidTr="00DA3586">
        <w:trPr>
          <w:trHeight w:hRule="exact" w:val="428"/>
          <w:jc w:val="center"/>
        </w:trPr>
        <w:tc>
          <w:tcPr>
            <w:tcW w:w="102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9</w:t>
            </w:r>
          </w:p>
        </w:tc>
        <w:tc>
          <w:tcPr>
            <w:tcW w:w="5670"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Paletas pare - siga</w:t>
            </w:r>
          </w:p>
        </w:tc>
        <w:tc>
          <w:tcPr>
            <w:tcW w:w="1543" w:type="dxa"/>
            <w:tcBorders>
              <w:top w:val="single" w:sz="5" w:space="0" w:color="000000"/>
              <w:left w:val="single" w:sz="5" w:space="0" w:color="000000"/>
              <w:bottom w:val="single" w:sz="5" w:space="0" w:color="000000"/>
              <w:right w:val="single" w:sz="5" w:space="0" w:color="000000"/>
            </w:tcBorders>
          </w:tcPr>
          <w:p w:rsidR="00090793" w:rsidRPr="00090793" w:rsidRDefault="00090793" w:rsidP="00090793">
            <w:pPr>
              <w:tabs>
                <w:tab w:val="left" w:pos="8789"/>
              </w:tabs>
              <w:spacing w:after="0" w:line="240" w:lineRule="auto"/>
              <w:ind w:left="102" w:right="49"/>
              <w:jc w:val="center"/>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2</w:t>
            </w:r>
          </w:p>
        </w:tc>
      </w:tr>
    </w:tbl>
    <w:p w:rsidR="00090793" w:rsidRPr="00090793" w:rsidRDefault="00090793" w:rsidP="00090793">
      <w:pPr>
        <w:spacing w:after="0" w:line="240" w:lineRule="auto"/>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bCs/>
          <w:color w:val="000000"/>
          <w:lang w:val="es-ES_tradnl"/>
        </w:rPr>
        <w:t>Nota 1:</w:t>
      </w:r>
      <w:r w:rsidRPr="00090793">
        <w:rPr>
          <w:rFonts w:ascii="Palatino Linotype" w:eastAsia="Calibri" w:hAnsi="Palatino Linotype" w:cs="Arial"/>
          <w:color w:val="000000"/>
          <w:lang w:val="es-ES_tradnl"/>
        </w:rPr>
        <w:t xml:space="preserve"> Este componente determina si la propuesta se encuentra habilitada desde el punto de vista t</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cnico para continuar participando en el presente proceso de contrataci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bCs/>
          <w:color w:val="000000"/>
          <w:lang w:val="es-ES_tradnl"/>
        </w:rPr>
        <w:t>Nota 2:</w:t>
      </w:r>
      <w:r w:rsidRPr="00090793">
        <w:rPr>
          <w:rFonts w:ascii="Palatino Linotype" w:eastAsia="Calibri" w:hAnsi="Palatino Linotype" w:cs="Arial"/>
          <w:color w:val="000000"/>
          <w:lang w:val="es-ES_tradnl"/>
        </w:rPr>
        <w:t xml:space="preserve"> Todos los equipos y elementos, suministrados por el proponente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n estar en permanente funcionamiento y en excelentes condiciones para su uso. En caso de presentarse alg</w:t>
      </w:r>
      <w:r w:rsidRPr="00090793">
        <w:rPr>
          <w:rFonts w:ascii="Palatino Linotype" w:eastAsia="Calibri" w:hAnsi="Palatino Linotype" w:cs="Cambria"/>
          <w:color w:val="000000"/>
          <w:lang w:val="es-ES_tradnl"/>
        </w:rPr>
        <w:t>ú</w:t>
      </w:r>
      <w:r w:rsidRPr="00090793">
        <w:rPr>
          <w:rFonts w:ascii="Palatino Linotype" w:eastAsia="Calibri" w:hAnsi="Palatino Linotype" w:cs="Arial"/>
          <w:color w:val="000000"/>
          <w:lang w:val="es-ES_tradnl"/>
        </w:rPr>
        <w:t>n da</w:t>
      </w:r>
      <w:r w:rsidRPr="00090793">
        <w:rPr>
          <w:rFonts w:ascii="Palatino Linotype" w:eastAsia="Calibri" w:hAnsi="Palatino Linotype" w:cs="Cambria"/>
          <w:color w:val="000000"/>
          <w:lang w:val="es-ES_tradnl"/>
        </w:rPr>
        <w:t>ñ</w:t>
      </w:r>
      <w:r w:rsidRPr="00090793">
        <w:rPr>
          <w:rFonts w:ascii="Palatino Linotype" w:eastAsia="Calibri" w:hAnsi="Palatino Linotype" w:cs="Arial"/>
          <w:color w:val="000000"/>
          <w:lang w:val="es-ES_tradnl"/>
        </w:rPr>
        <w:t>o o falla en su funcionamiento, el contratista est</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obligado a reponerlo en un t</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 xml:space="preserve">rmino no mayor a cuatro (4) horas. </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bCs/>
          <w:color w:val="000000"/>
          <w:lang w:val="es-ES_tradnl"/>
        </w:rPr>
        <w:t>Nota 3:</w:t>
      </w:r>
      <w:r w:rsidRPr="00090793">
        <w:rPr>
          <w:rFonts w:ascii="Palatino Linotype" w:eastAsia="Calibri" w:hAnsi="Palatino Linotype" w:cs="Arial"/>
          <w:color w:val="000000"/>
          <w:lang w:val="es-ES_tradnl"/>
        </w:rPr>
        <w:t xml:space="preserve"> Los equipos deben estar registrados a nombre del contratista o de uno de los integrantes del consorcio o unión temporal según sea el caso. No se aceptan equipos a nombre de personas naturales. El listado de los equipos de comunicaciones utilizados en el servicio y sus usuarios deberá permanecer actualizado y proporcionado al supervisor del contrato cuando éste lo requiera.</w:t>
      </w: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MODALIDAD DEL SERVICIO.</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b/>
          <w:color w:val="000000"/>
          <w:lang w:val="es-ES_tradnl"/>
        </w:rPr>
        <w:t>Vigilancia Fija:</w:t>
      </w:r>
      <w:r w:rsidRPr="00090793">
        <w:rPr>
          <w:rFonts w:ascii="Palatino Linotype" w:eastAsia="Calibri" w:hAnsi="Palatino Linotype" w:cs="Arial"/>
          <w:color w:val="000000"/>
          <w:lang w:val="es-ES_tradnl"/>
        </w:rPr>
        <w:t xml:space="preserve"> Cuando dentro de la licencia de funcionamiento se encuentra autorizada la empresa, cooperativa o departamento de seguridad, seg</w:t>
      </w:r>
      <w:r w:rsidRPr="00090793">
        <w:rPr>
          <w:rFonts w:ascii="Palatino Linotype" w:eastAsia="Calibri" w:hAnsi="Palatino Linotype" w:cs="Cambria"/>
          <w:color w:val="000000"/>
          <w:lang w:val="es-ES_tradnl"/>
        </w:rPr>
        <w:t>ú</w:t>
      </w:r>
      <w:r w:rsidRPr="00090793">
        <w:rPr>
          <w:rFonts w:ascii="Palatino Linotype" w:eastAsia="Calibri" w:hAnsi="Palatino Linotype" w:cs="Arial"/>
          <w:color w:val="000000"/>
          <w:lang w:val="es-ES_tradnl"/>
        </w:rPr>
        <w:t>n corresponda, para operar bajo la modalidad de vigilancia fija, en la prestaci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 xml:space="preserve">n del servicio puede cobijar solo un </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rea delimitada del sitio en donde se encuentren los bienes y personas que se pretenden proteger o custodiar.</w:t>
      </w: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b/>
          <w:color w:val="000000"/>
          <w:lang w:val="es-ES_tradnl"/>
        </w:rPr>
        <w:t>MEDIOS PARA LA PRESTACI</w:t>
      </w:r>
      <w:r w:rsidRPr="00090793">
        <w:rPr>
          <w:rFonts w:ascii="Palatino Linotype" w:eastAsia="Calibri" w:hAnsi="Palatino Linotype" w:cs="Cambria"/>
          <w:b/>
          <w:color w:val="000000"/>
          <w:lang w:val="es-ES_tradnl"/>
        </w:rPr>
        <w:t>Ó</w:t>
      </w:r>
      <w:r w:rsidRPr="00090793">
        <w:rPr>
          <w:rFonts w:ascii="Palatino Linotype" w:eastAsia="Calibri" w:hAnsi="Palatino Linotype" w:cs="Arial"/>
          <w:b/>
          <w:color w:val="000000"/>
          <w:lang w:val="es-ES_tradnl"/>
        </w:rPr>
        <w:t>N DEL SERVICIO.</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 xml:space="preserve">A) </w:t>
      </w:r>
      <w:r w:rsidRPr="00090793">
        <w:rPr>
          <w:rFonts w:ascii="Palatino Linotype" w:eastAsia="Calibri" w:hAnsi="Palatino Linotype" w:cs="Arial"/>
          <w:b/>
          <w:color w:val="000000"/>
          <w:lang w:val="es-ES_tradnl"/>
        </w:rPr>
        <w:t>MEDIO ARMADO</w:t>
      </w:r>
      <w:r w:rsidRPr="00090793">
        <w:rPr>
          <w:rFonts w:ascii="Palatino Linotype" w:eastAsia="Calibri" w:hAnsi="Palatino Linotype" w:cs="Arial"/>
          <w:color w:val="000000"/>
          <w:lang w:val="es-ES_tradnl"/>
        </w:rPr>
        <w:t>: Uso de arma como instrumento para las labores de vigilancia. Los prestadores del servicio deben contar con las autorizaciones previstas en la normatividad aplicable.</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lastRenderedPageBreak/>
        <w:t xml:space="preserve">B) </w:t>
      </w:r>
      <w:r w:rsidRPr="00090793">
        <w:rPr>
          <w:rFonts w:ascii="Palatino Linotype" w:eastAsia="Calibri" w:hAnsi="Palatino Linotype" w:cs="Arial"/>
          <w:b/>
          <w:color w:val="000000"/>
          <w:lang w:val="es-ES_tradnl"/>
        </w:rPr>
        <w:t>MEDIOS TECNOL</w:t>
      </w:r>
      <w:r w:rsidRPr="00090793">
        <w:rPr>
          <w:rFonts w:ascii="Palatino Linotype" w:eastAsia="Calibri" w:hAnsi="Palatino Linotype" w:cs="Cambria"/>
          <w:b/>
          <w:color w:val="000000"/>
          <w:lang w:val="es-ES_tradnl"/>
        </w:rPr>
        <w:t>Ó</w:t>
      </w:r>
      <w:r w:rsidRPr="00090793">
        <w:rPr>
          <w:rFonts w:ascii="Palatino Linotype" w:eastAsia="Calibri" w:hAnsi="Palatino Linotype" w:cs="Arial"/>
          <w:b/>
          <w:color w:val="000000"/>
          <w:lang w:val="es-ES_tradnl"/>
        </w:rPr>
        <w:t>GICOS</w:t>
      </w:r>
      <w:r w:rsidRPr="00090793">
        <w:rPr>
          <w:rFonts w:ascii="Palatino Linotype" w:eastAsia="Calibri" w:hAnsi="Palatino Linotype" w:cs="Arial"/>
          <w:color w:val="000000"/>
          <w:lang w:val="es-ES_tradnl"/>
        </w:rPr>
        <w:t>: Uso de equipos distintos de las armas de fuego, como circuitos cerrados de televisi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equipos de detecci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identificaci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interferencia y escucha de comunicaciones, controles de acceso y perim</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tricos.</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 xml:space="preserve">C) </w:t>
      </w:r>
      <w:r w:rsidRPr="00090793">
        <w:rPr>
          <w:rFonts w:ascii="Palatino Linotype" w:eastAsia="Calibri" w:hAnsi="Palatino Linotype" w:cs="Arial"/>
          <w:b/>
          <w:color w:val="000000"/>
          <w:lang w:val="es-ES_tradnl"/>
        </w:rPr>
        <w:t>MEDIO CANINO</w:t>
      </w:r>
      <w:r w:rsidRPr="00090793">
        <w:rPr>
          <w:rFonts w:ascii="Palatino Linotype" w:eastAsia="Calibri" w:hAnsi="Palatino Linotype" w:cs="Arial"/>
          <w:color w:val="000000"/>
          <w:lang w:val="es-ES_tradnl"/>
        </w:rPr>
        <w:t>:</w:t>
      </w:r>
      <w:r w:rsidRPr="00090793">
        <w:rPr>
          <w:rFonts w:ascii="Palatino Linotype" w:eastAsia="Calibri" w:hAnsi="Palatino Linotype" w:cs="Arial"/>
          <w:color w:val="000000"/>
          <w:lang w:val="es-ES_tradnl"/>
        </w:rPr>
        <w:footnoteReference w:id="1"/>
      </w:r>
      <w:r w:rsidRPr="00090793">
        <w:rPr>
          <w:rFonts w:ascii="Palatino Linotype" w:eastAsia="Calibri" w:hAnsi="Palatino Linotype" w:cs="Arial"/>
          <w:color w:val="000000"/>
          <w:lang w:val="es-ES_tradnl"/>
        </w:rPr>
        <w:t xml:space="preserve"> Uso de perros para las labores de vigilancia. Los perros deben haber sido adiestrados y entrenados en b</w:t>
      </w:r>
      <w:r w:rsidRPr="00090793">
        <w:rPr>
          <w:rFonts w:ascii="Palatino Linotype" w:eastAsia="Calibri" w:hAnsi="Palatino Linotype" w:cs="Cambria"/>
          <w:color w:val="000000"/>
          <w:lang w:val="es-ES_tradnl"/>
        </w:rPr>
        <w:t>ú</w:t>
      </w:r>
      <w:r w:rsidRPr="00090793">
        <w:rPr>
          <w:rFonts w:ascii="Palatino Linotype" w:eastAsia="Calibri" w:hAnsi="Palatino Linotype" w:cs="Arial"/>
          <w:color w:val="000000"/>
          <w:lang w:val="es-ES_tradnl"/>
        </w:rPr>
        <w:t>squeda de explosivos y estar en excelentes condiciones de salud, higiene y seguridad. Adicionalmente el proveedor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implementar un mecanismo o programa de bienestar animal en cumplimiento de la normatividad aplicable.</w:t>
      </w:r>
    </w:p>
    <w:p w:rsidR="00090793" w:rsidRPr="00090793" w:rsidRDefault="00090793" w:rsidP="00090793">
      <w:pPr>
        <w:spacing w:after="0" w:line="240" w:lineRule="auto"/>
        <w:jc w:val="both"/>
        <w:rPr>
          <w:rFonts w:ascii="Palatino Linotype" w:eastAsia="Arial Narrow" w:hAnsi="Palatino Linotype" w:cs="Arial"/>
          <w:b/>
          <w:color w:val="000000"/>
          <w:spacing w:val="-1"/>
          <w:lang w:eastAsia="es-CO"/>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NIVEL DEL PERSONAL</w:t>
      </w:r>
    </w:p>
    <w:p w:rsidR="00090793" w:rsidRPr="00090793" w:rsidRDefault="00090793" w:rsidP="00090793">
      <w:pPr>
        <w:spacing w:after="0" w:line="240" w:lineRule="auto"/>
        <w:jc w:val="both"/>
        <w:rPr>
          <w:rFonts w:ascii="Palatino Linotype" w:eastAsia="Calibri" w:hAnsi="Palatino Linotype" w:cs="Arial"/>
          <w:color w:val="000000"/>
          <w:lang w:val="es-ES_tradnl"/>
        </w:rPr>
      </w:pPr>
    </w:p>
    <w:p w:rsidR="00090793" w:rsidRPr="00090793" w:rsidRDefault="00090793" w:rsidP="00090793">
      <w:pPr>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Los vigilantes destinados para la prestaci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servicio deben ser id</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neos y capacitados (con capacitaciones en vigilancia y vigilancia en instituciones del Estado), dotados con todos los equipos necesarios y uniformados de manera permanente, conforme la normativa reglamentaria, junto con sus correspondientes licencias y autorizaciones de funcionamiento expedidas por la Superintendencia de Vigilancia y Seguridad Privada.</w:t>
      </w:r>
    </w:p>
    <w:p w:rsidR="00090793" w:rsidRPr="00090793" w:rsidRDefault="00090793" w:rsidP="00090793">
      <w:pPr>
        <w:spacing w:after="0" w:line="240" w:lineRule="auto"/>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La ausencia de personal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suplirse en un lapso no mayor a una (1) hora, para lo cual se requiere poner a disposici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el personal de remplazo. En todo caso al finalizar el mes de la acreditaci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 los tiempos de trabajo, frente al n</w:t>
      </w:r>
      <w:r w:rsidRPr="00090793">
        <w:rPr>
          <w:rFonts w:ascii="Palatino Linotype" w:eastAsia="Calibri" w:hAnsi="Palatino Linotype" w:cs="Cambria"/>
          <w:color w:val="000000"/>
          <w:lang w:val="es-ES_tradnl"/>
        </w:rPr>
        <w:t>ú</w:t>
      </w:r>
      <w:r w:rsidRPr="00090793">
        <w:rPr>
          <w:rFonts w:ascii="Palatino Linotype" w:eastAsia="Calibri" w:hAnsi="Palatino Linotype" w:cs="Arial"/>
          <w:color w:val="000000"/>
          <w:lang w:val="es-ES_tradnl"/>
        </w:rPr>
        <w:t>mero de vigilantes y recepcionistas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n corresponder a la totalidad de lo contratado en el respectivo mes. </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La Secretaría Ejecutiva de la JEP, se reserva el derecho de aceptar o rechazar el personal propuesto por el contratista, y en caso de rechazo, este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proceder en forma inmediata con su cambio, supli</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ndolo con la debida prontitud y en todo caso sin que el servicio se interrumpa.</w:t>
      </w: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La entidad requiere que el proponente que ofrezca sus servicios para el presente proceso cuente dentro de su planta de personal con el binomio de hombres y mujeres, as</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 xml:space="preserve"> como con un coordinador exclusivo de vigilancia y seguridad, quien ejercer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como canal de comunicaci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directo entre la Entidad y el Contratista.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tener disponibilidad exclusiva y ubicaci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 xml:space="preserve">n permanente en el sitio en el que se desarrolla el contrato, de forma que el supervisor designado por la Entidad pueda comunicarse con </w:t>
      </w:r>
      <w:r w:rsidRPr="00090793">
        <w:rPr>
          <w:rFonts w:ascii="Palatino Linotype" w:eastAsia="Calibri" w:hAnsi="Palatino Linotype" w:cs="Cambria"/>
          <w:color w:val="000000"/>
          <w:lang w:val="es-ES_tradnl"/>
        </w:rPr>
        <w:t>é</w:t>
      </w:r>
      <w:r w:rsidRPr="00090793">
        <w:rPr>
          <w:rFonts w:ascii="Palatino Linotype" w:eastAsia="Calibri" w:hAnsi="Palatino Linotype" w:cs="Arial"/>
          <w:color w:val="000000"/>
          <w:lang w:val="es-ES_tradnl"/>
        </w:rPr>
        <w:t>l en el momento que se requiera, para dar curso a las novedades que se presenten durante la ejecuci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Contrato, y que cumpla como m</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nimo con los siguientes requisitos:</w:t>
      </w: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PERFIL DEL COORDINADOR EXCLUSIVO</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numPr>
          <w:ilvl w:val="0"/>
          <w:numId w:val="34"/>
        </w:numPr>
        <w:tabs>
          <w:tab w:val="left" w:pos="8789"/>
        </w:tabs>
        <w:spacing w:after="0" w:line="240" w:lineRule="auto"/>
        <w:ind w:left="284" w:right="49" w:hanging="280"/>
        <w:contextualSpacing/>
        <w:jc w:val="both"/>
        <w:rPr>
          <w:rFonts w:ascii="Palatino Linotype" w:eastAsia="Times New Roman" w:hAnsi="Palatino Linotype" w:cs="Arial"/>
          <w:color w:val="000000"/>
          <w:lang w:val="es-ES" w:eastAsia="es-ES"/>
        </w:rPr>
      </w:pPr>
      <w:r w:rsidRPr="00090793">
        <w:rPr>
          <w:rFonts w:ascii="Palatino Linotype" w:eastAsia="Times New Roman" w:hAnsi="Palatino Linotype" w:cs="Arial"/>
          <w:color w:val="000000"/>
          <w:lang w:val="es-ES" w:eastAsia="es-ES"/>
        </w:rPr>
        <w:t>Profesional y/o miembro en uso de buen retiro de la fuerza p</w:t>
      </w:r>
      <w:r w:rsidRPr="00090793">
        <w:rPr>
          <w:rFonts w:ascii="Palatino Linotype" w:eastAsia="Times New Roman" w:hAnsi="Palatino Linotype" w:cs="Cambria"/>
          <w:color w:val="000000"/>
          <w:lang w:val="es-ES" w:eastAsia="es-ES"/>
        </w:rPr>
        <w:t>ú</w:t>
      </w:r>
      <w:r w:rsidRPr="00090793">
        <w:rPr>
          <w:rFonts w:ascii="Palatino Linotype" w:eastAsia="Times New Roman" w:hAnsi="Palatino Linotype" w:cs="Arial"/>
          <w:color w:val="000000"/>
          <w:lang w:val="es-ES" w:eastAsia="es-ES"/>
        </w:rPr>
        <w:t>blica.</w:t>
      </w:r>
    </w:p>
    <w:p w:rsidR="00090793" w:rsidRPr="00090793" w:rsidRDefault="00090793" w:rsidP="00090793">
      <w:pPr>
        <w:numPr>
          <w:ilvl w:val="0"/>
          <w:numId w:val="34"/>
        </w:numPr>
        <w:tabs>
          <w:tab w:val="left" w:pos="8789"/>
        </w:tabs>
        <w:spacing w:after="0" w:line="240" w:lineRule="auto"/>
        <w:ind w:left="284" w:right="49" w:hanging="280"/>
        <w:contextualSpacing/>
        <w:jc w:val="both"/>
        <w:rPr>
          <w:rFonts w:ascii="Palatino Linotype" w:eastAsia="Times New Roman" w:hAnsi="Palatino Linotype" w:cs="Arial"/>
          <w:color w:val="000000"/>
          <w:lang w:val="es-ES" w:eastAsia="es-ES"/>
        </w:rPr>
      </w:pPr>
      <w:r w:rsidRPr="00090793">
        <w:rPr>
          <w:rFonts w:ascii="Palatino Linotype" w:eastAsia="Times New Roman" w:hAnsi="Palatino Linotype" w:cs="Arial"/>
          <w:color w:val="000000"/>
          <w:lang w:val="es-ES" w:eastAsia="es-ES"/>
        </w:rPr>
        <w:lastRenderedPageBreak/>
        <w:t>Especialista en administraci</w:t>
      </w:r>
      <w:r w:rsidRPr="00090793">
        <w:rPr>
          <w:rFonts w:ascii="Palatino Linotype" w:eastAsia="Times New Roman" w:hAnsi="Palatino Linotype" w:cs="Cambria"/>
          <w:color w:val="000000"/>
          <w:lang w:val="es-ES" w:eastAsia="es-ES"/>
        </w:rPr>
        <w:t>ó</w:t>
      </w:r>
      <w:r w:rsidRPr="00090793">
        <w:rPr>
          <w:rFonts w:ascii="Palatino Linotype" w:eastAsia="Times New Roman" w:hAnsi="Palatino Linotype" w:cs="Arial"/>
          <w:color w:val="000000"/>
          <w:lang w:val="es-ES" w:eastAsia="es-ES"/>
        </w:rPr>
        <w:t xml:space="preserve">n de la seguridad, </w:t>
      </w:r>
      <w:r w:rsidRPr="00090793">
        <w:rPr>
          <w:rFonts w:ascii="Palatino Linotype" w:eastAsia="Times New Roman" w:hAnsi="Palatino Linotype" w:cs="Cambria"/>
          <w:color w:val="000000"/>
          <w:lang w:val="es-ES" w:eastAsia="es-ES"/>
        </w:rPr>
        <w:t>á</w:t>
      </w:r>
      <w:r w:rsidRPr="00090793">
        <w:rPr>
          <w:rFonts w:ascii="Palatino Linotype" w:eastAsia="Times New Roman" w:hAnsi="Palatino Linotype" w:cs="Arial"/>
          <w:color w:val="000000"/>
          <w:lang w:val="es-ES" w:eastAsia="es-ES"/>
        </w:rPr>
        <w:t>reas afines en seguridad, gestión de riesgos, o acreditar experiencia como coordinador o supervisor de Contratos de Vigilancia y Seguridad Privada de m</w:t>
      </w:r>
      <w:r w:rsidRPr="00090793">
        <w:rPr>
          <w:rFonts w:ascii="Palatino Linotype" w:eastAsia="Times New Roman" w:hAnsi="Palatino Linotype" w:cs="Cambria"/>
          <w:color w:val="000000"/>
          <w:lang w:val="es-ES" w:eastAsia="es-ES"/>
        </w:rPr>
        <w:t>í</w:t>
      </w:r>
      <w:r w:rsidRPr="00090793">
        <w:rPr>
          <w:rFonts w:ascii="Palatino Linotype" w:eastAsia="Times New Roman" w:hAnsi="Palatino Linotype" w:cs="Arial"/>
          <w:color w:val="000000"/>
          <w:lang w:val="es-ES" w:eastAsia="es-ES"/>
        </w:rPr>
        <w:t>nimo dos (2) a</w:t>
      </w:r>
      <w:r w:rsidRPr="00090793">
        <w:rPr>
          <w:rFonts w:ascii="Palatino Linotype" w:eastAsia="Times New Roman" w:hAnsi="Palatino Linotype" w:cs="Cambria"/>
          <w:color w:val="000000"/>
          <w:lang w:val="es-ES" w:eastAsia="es-ES"/>
        </w:rPr>
        <w:t>ñ</w:t>
      </w:r>
      <w:r w:rsidRPr="00090793">
        <w:rPr>
          <w:rFonts w:ascii="Palatino Linotype" w:eastAsia="Times New Roman" w:hAnsi="Palatino Linotype" w:cs="Arial"/>
          <w:color w:val="000000"/>
          <w:lang w:val="es-ES" w:eastAsia="es-ES"/>
        </w:rPr>
        <w:t>os, en contratos que tengan una duraci</w:t>
      </w:r>
      <w:r w:rsidRPr="00090793">
        <w:rPr>
          <w:rFonts w:ascii="Palatino Linotype" w:eastAsia="Times New Roman" w:hAnsi="Palatino Linotype" w:cs="Cambria"/>
          <w:color w:val="000000"/>
          <w:lang w:val="es-ES" w:eastAsia="es-ES"/>
        </w:rPr>
        <w:t>ó</w:t>
      </w:r>
      <w:r w:rsidRPr="00090793">
        <w:rPr>
          <w:rFonts w:ascii="Palatino Linotype" w:eastAsia="Times New Roman" w:hAnsi="Palatino Linotype" w:cs="Arial"/>
          <w:color w:val="000000"/>
          <w:lang w:val="es-ES" w:eastAsia="es-ES"/>
        </w:rPr>
        <w:t>n m</w:t>
      </w:r>
      <w:r w:rsidRPr="00090793">
        <w:rPr>
          <w:rFonts w:ascii="Palatino Linotype" w:eastAsia="Times New Roman" w:hAnsi="Palatino Linotype" w:cs="Cambria"/>
          <w:color w:val="000000"/>
          <w:lang w:val="es-ES" w:eastAsia="es-ES"/>
        </w:rPr>
        <w:t>í</w:t>
      </w:r>
      <w:r w:rsidRPr="00090793">
        <w:rPr>
          <w:rFonts w:ascii="Palatino Linotype" w:eastAsia="Times New Roman" w:hAnsi="Palatino Linotype" w:cs="Arial"/>
          <w:color w:val="000000"/>
          <w:lang w:val="es-ES" w:eastAsia="es-ES"/>
        </w:rPr>
        <w:t>nima de seis (6) meses cada uno.</w:t>
      </w:r>
    </w:p>
    <w:p w:rsidR="00090793" w:rsidRPr="00090793" w:rsidRDefault="00090793" w:rsidP="00090793">
      <w:pPr>
        <w:numPr>
          <w:ilvl w:val="0"/>
          <w:numId w:val="34"/>
        </w:numPr>
        <w:tabs>
          <w:tab w:val="left" w:pos="284"/>
        </w:tabs>
        <w:spacing w:after="0" w:line="240" w:lineRule="auto"/>
        <w:ind w:left="284" w:right="49" w:hanging="280"/>
        <w:contextualSpacing/>
        <w:jc w:val="both"/>
        <w:rPr>
          <w:rFonts w:ascii="Palatino Linotype" w:eastAsia="Times New Roman" w:hAnsi="Palatino Linotype" w:cs="Arial"/>
          <w:color w:val="000000"/>
          <w:lang w:val="es-ES" w:eastAsia="es-ES"/>
        </w:rPr>
      </w:pPr>
      <w:r w:rsidRPr="00090793">
        <w:rPr>
          <w:rFonts w:ascii="Palatino Linotype" w:eastAsia="Times New Roman" w:hAnsi="Palatino Linotype" w:cs="Arial"/>
          <w:color w:val="000000"/>
          <w:lang w:val="es-ES" w:eastAsia="es-ES"/>
        </w:rPr>
        <w:t>Contar con capacitaci</w:t>
      </w:r>
      <w:r w:rsidRPr="00090793">
        <w:rPr>
          <w:rFonts w:ascii="Palatino Linotype" w:eastAsia="Times New Roman" w:hAnsi="Palatino Linotype" w:cs="Cambria"/>
          <w:color w:val="000000"/>
          <w:lang w:val="es-ES" w:eastAsia="es-ES"/>
        </w:rPr>
        <w:t>ó</w:t>
      </w:r>
      <w:r w:rsidRPr="00090793">
        <w:rPr>
          <w:rFonts w:ascii="Palatino Linotype" w:eastAsia="Times New Roman" w:hAnsi="Palatino Linotype" w:cs="Arial"/>
          <w:color w:val="000000"/>
          <w:lang w:val="es-ES" w:eastAsia="es-ES"/>
        </w:rPr>
        <w:t>n en Sistemas de Gesti</w:t>
      </w:r>
      <w:r w:rsidRPr="00090793">
        <w:rPr>
          <w:rFonts w:ascii="Palatino Linotype" w:eastAsia="Times New Roman" w:hAnsi="Palatino Linotype" w:cs="Cambria"/>
          <w:color w:val="000000"/>
          <w:lang w:val="es-ES" w:eastAsia="es-ES"/>
        </w:rPr>
        <w:t>ó</w:t>
      </w:r>
      <w:r w:rsidRPr="00090793">
        <w:rPr>
          <w:rFonts w:ascii="Palatino Linotype" w:eastAsia="Times New Roman" w:hAnsi="Palatino Linotype" w:cs="Arial"/>
          <w:color w:val="000000"/>
          <w:lang w:val="es-ES" w:eastAsia="es-ES"/>
        </w:rPr>
        <w:t>n en Seguridad y Salud en el Trabajo (m</w:t>
      </w:r>
      <w:r w:rsidRPr="00090793">
        <w:rPr>
          <w:rFonts w:ascii="Palatino Linotype" w:eastAsia="Times New Roman" w:hAnsi="Palatino Linotype" w:cs="Cambria"/>
          <w:color w:val="000000"/>
          <w:lang w:val="es-ES" w:eastAsia="es-ES"/>
        </w:rPr>
        <w:t>í</w:t>
      </w:r>
      <w:r w:rsidRPr="00090793">
        <w:rPr>
          <w:rFonts w:ascii="Palatino Linotype" w:eastAsia="Times New Roman" w:hAnsi="Palatino Linotype" w:cs="Arial"/>
          <w:color w:val="000000"/>
          <w:lang w:val="es-ES" w:eastAsia="es-ES"/>
        </w:rPr>
        <w:t>nimo de 50 horas).</w:t>
      </w:r>
    </w:p>
    <w:p w:rsidR="00090793" w:rsidRPr="00090793" w:rsidRDefault="00090793" w:rsidP="00090793">
      <w:pPr>
        <w:numPr>
          <w:ilvl w:val="0"/>
          <w:numId w:val="34"/>
        </w:numPr>
        <w:tabs>
          <w:tab w:val="left" w:pos="8789"/>
        </w:tabs>
        <w:spacing w:after="0" w:line="240" w:lineRule="auto"/>
        <w:ind w:left="284" w:right="49" w:hanging="280"/>
        <w:contextualSpacing/>
        <w:jc w:val="both"/>
        <w:rPr>
          <w:rFonts w:ascii="Palatino Linotype" w:eastAsia="Times New Roman" w:hAnsi="Palatino Linotype" w:cs="Arial"/>
          <w:color w:val="000000"/>
          <w:lang w:val="es-ES" w:eastAsia="es-ES"/>
        </w:rPr>
      </w:pPr>
      <w:r w:rsidRPr="00090793">
        <w:rPr>
          <w:rFonts w:ascii="Palatino Linotype" w:eastAsia="Times New Roman" w:hAnsi="Palatino Linotype" w:cs="Arial"/>
          <w:color w:val="000000"/>
          <w:lang w:val="es-ES" w:eastAsia="es-ES"/>
        </w:rPr>
        <w:t>No poseer antecedentes penales, fiscales o disciplinarios, ni requerimientos judiciales vigentes.</w:t>
      </w:r>
    </w:p>
    <w:p w:rsidR="00090793" w:rsidRPr="00090793" w:rsidRDefault="00090793" w:rsidP="00090793">
      <w:pPr>
        <w:numPr>
          <w:ilvl w:val="0"/>
          <w:numId w:val="34"/>
        </w:numPr>
        <w:tabs>
          <w:tab w:val="left" w:pos="284"/>
        </w:tabs>
        <w:spacing w:after="0" w:line="240" w:lineRule="auto"/>
        <w:ind w:left="284" w:right="49" w:hanging="280"/>
        <w:contextualSpacing/>
        <w:jc w:val="both"/>
        <w:rPr>
          <w:rFonts w:ascii="Palatino Linotype" w:eastAsia="Times New Roman" w:hAnsi="Palatino Linotype" w:cs="Arial"/>
          <w:color w:val="000000"/>
          <w:lang w:val="es-ES" w:eastAsia="es-ES"/>
        </w:rPr>
      </w:pPr>
      <w:r w:rsidRPr="00090793">
        <w:rPr>
          <w:rFonts w:ascii="Palatino Linotype" w:eastAsia="Times New Roman" w:hAnsi="Palatino Linotype" w:cs="Arial"/>
          <w:color w:val="000000"/>
          <w:lang w:val="es-ES" w:eastAsia="es-ES"/>
        </w:rPr>
        <w:t>El adjudicatario de la invitación en los primeros cinco d</w:t>
      </w:r>
      <w:r w:rsidRPr="00090793">
        <w:rPr>
          <w:rFonts w:ascii="Palatino Linotype" w:eastAsia="Times New Roman" w:hAnsi="Palatino Linotype" w:cs="Cambria"/>
          <w:color w:val="000000"/>
          <w:lang w:val="es-ES" w:eastAsia="es-ES"/>
        </w:rPr>
        <w:t>í</w:t>
      </w:r>
      <w:r w:rsidRPr="00090793">
        <w:rPr>
          <w:rFonts w:ascii="Palatino Linotype" w:eastAsia="Times New Roman" w:hAnsi="Palatino Linotype" w:cs="Arial"/>
          <w:color w:val="000000"/>
          <w:lang w:val="es-ES" w:eastAsia="es-ES"/>
        </w:rPr>
        <w:t>as de firmado el contrato, deber</w:t>
      </w:r>
      <w:r w:rsidRPr="00090793">
        <w:rPr>
          <w:rFonts w:ascii="Palatino Linotype" w:eastAsia="Times New Roman" w:hAnsi="Palatino Linotype" w:cs="Cambria"/>
          <w:color w:val="000000"/>
          <w:lang w:val="es-ES" w:eastAsia="es-ES"/>
        </w:rPr>
        <w:t>á</w:t>
      </w:r>
      <w:r w:rsidRPr="00090793">
        <w:rPr>
          <w:rFonts w:ascii="Palatino Linotype" w:eastAsia="Times New Roman" w:hAnsi="Palatino Linotype" w:cs="Arial"/>
          <w:color w:val="000000"/>
          <w:lang w:val="es-ES" w:eastAsia="es-ES"/>
        </w:rPr>
        <w:t xml:space="preserve"> demostrar la vinculaci</w:t>
      </w:r>
      <w:r w:rsidRPr="00090793">
        <w:rPr>
          <w:rFonts w:ascii="Palatino Linotype" w:eastAsia="Times New Roman" w:hAnsi="Palatino Linotype" w:cs="Cambria"/>
          <w:color w:val="000000"/>
          <w:lang w:val="es-ES" w:eastAsia="es-ES"/>
        </w:rPr>
        <w:t>ó</w:t>
      </w:r>
      <w:r w:rsidRPr="00090793">
        <w:rPr>
          <w:rFonts w:ascii="Palatino Linotype" w:eastAsia="Times New Roman" w:hAnsi="Palatino Linotype" w:cs="Arial"/>
          <w:color w:val="000000"/>
          <w:lang w:val="es-ES" w:eastAsia="es-ES"/>
        </w:rPr>
        <w:t>n laboral de dicho coordinador (mediante planillas de pago y afiliaci</w:t>
      </w:r>
      <w:r w:rsidRPr="00090793">
        <w:rPr>
          <w:rFonts w:ascii="Palatino Linotype" w:eastAsia="Times New Roman" w:hAnsi="Palatino Linotype" w:cs="Cambria"/>
          <w:color w:val="000000"/>
          <w:lang w:val="es-ES" w:eastAsia="es-ES"/>
        </w:rPr>
        <w:t>ó</w:t>
      </w:r>
      <w:r w:rsidRPr="00090793">
        <w:rPr>
          <w:rFonts w:ascii="Palatino Linotype" w:eastAsia="Times New Roman" w:hAnsi="Palatino Linotype" w:cs="Arial"/>
          <w:color w:val="000000"/>
          <w:lang w:val="es-ES" w:eastAsia="es-ES"/>
        </w:rPr>
        <w:t>n al Sistema de Seguridad Social).</w:t>
      </w:r>
    </w:p>
    <w:p w:rsidR="00090793" w:rsidRPr="00090793" w:rsidRDefault="00090793" w:rsidP="00090793">
      <w:pPr>
        <w:numPr>
          <w:ilvl w:val="0"/>
          <w:numId w:val="34"/>
        </w:numPr>
        <w:tabs>
          <w:tab w:val="left" w:pos="284"/>
        </w:tabs>
        <w:spacing w:after="0" w:line="240" w:lineRule="auto"/>
        <w:ind w:left="284" w:right="49" w:hanging="280"/>
        <w:contextualSpacing/>
        <w:jc w:val="both"/>
        <w:rPr>
          <w:rFonts w:ascii="Palatino Linotype" w:eastAsia="Times New Roman" w:hAnsi="Palatino Linotype" w:cs="Arial"/>
          <w:color w:val="000000"/>
          <w:lang w:val="es-ES" w:eastAsia="es-ES"/>
        </w:rPr>
      </w:pPr>
      <w:r w:rsidRPr="00090793">
        <w:rPr>
          <w:rFonts w:ascii="Palatino Linotype" w:eastAsia="Times New Roman" w:hAnsi="Palatino Linotype" w:cs="Arial"/>
          <w:color w:val="000000"/>
          <w:lang w:val="es-ES" w:eastAsia="es-ES"/>
        </w:rPr>
        <w:t>Experiencia profesional de 5 años.</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bCs/>
          <w:color w:val="000000"/>
          <w:lang w:val="es-ES_tradnl"/>
        </w:rPr>
      </w:pPr>
      <w:r w:rsidRPr="00090793">
        <w:rPr>
          <w:rFonts w:ascii="Palatino Linotype" w:eastAsia="Calibri" w:hAnsi="Palatino Linotype" w:cs="Arial"/>
          <w:bCs/>
          <w:color w:val="000000"/>
          <w:lang w:val="es-ES_tradnl"/>
        </w:rPr>
        <w:t>Nota 1: Para la acreditaci</w:t>
      </w:r>
      <w:r w:rsidRPr="00090793">
        <w:rPr>
          <w:rFonts w:ascii="Palatino Linotype" w:eastAsia="Calibri" w:hAnsi="Palatino Linotype" w:cs="Cambria"/>
          <w:bCs/>
          <w:color w:val="000000"/>
          <w:lang w:val="es-ES_tradnl"/>
        </w:rPr>
        <w:t>ó</w:t>
      </w:r>
      <w:r w:rsidRPr="00090793">
        <w:rPr>
          <w:rFonts w:ascii="Palatino Linotype" w:eastAsia="Calibri" w:hAnsi="Palatino Linotype" w:cs="Arial"/>
          <w:bCs/>
          <w:color w:val="000000"/>
          <w:lang w:val="es-ES_tradnl"/>
        </w:rPr>
        <w:t>n por parte del proponente de este requisito deber</w:t>
      </w:r>
      <w:r w:rsidRPr="00090793">
        <w:rPr>
          <w:rFonts w:ascii="Palatino Linotype" w:eastAsia="Calibri" w:hAnsi="Palatino Linotype" w:cs="Cambria"/>
          <w:bCs/>
          <w:color w:val="000000"/>
          <w:lang w:val="es-ES_tradnl"/>
        </w:rPr>
        <w:t>á</w:t>
      </w:r>
      <w:r w:rsidRPr="00090793">
        <w:rPr>
          <w:rFonts w:ascii="Palatino Linotype" w:eastAsia="Calibri" w:hAnsi="Palatino Linotype" w:cs="Arial"/>
          <w:bCs/>
          <w:color w:val="000000"/>
          <w:lang w:val="es-ES_tradnl"/>
        </w:rPr>
        <w:t xml:space="preserve"> diligenciar el Anexo respectivo, el cual deber</w:t>
      </w:r>
      <w:r w:rsidRPr="00090793">
        <w:rPr>
          <w:rFonts w:ascii="Palatino Linotype" w:eastAsia="Calibri" w:hAnsi="Palatino Linotype" w:cs="Cambria"/>
          <w:bCs/>
          <w:color w:val="000000"/>
          <w:lang w:val="es-ES_tradnl"/>
        </w:rPr>
        <w:t>á</w:t>
      </w:r>
      <w:r w:rsidRPr="00090793">
        <w:rPr>
          <w:rFonts w:ascii="Palatino Linotype" w:eastAsia="Calibri" w:hAnsi="Palatino Linotype" w:cs="Arial"/>
          <w:bCs/>
          <w:color w:val="000000"/>
          <w:lang w:val="es-ES_tradnl"/>
        </w:rPr>
        <w:t xml:space="preserve"> ser aportado junto con la documentaci</w:t>
      </w:r>
      <w:r w:rsidRPr="00090793">
        <w:rPr>
          <w:rFonts w:ascii="Palatino Linotype" w:eastAsia="Calibri" w:hAnsi="Palatino Linotype" w:cs="Cambria"/>
          <w:bCs/>
          <w:color w:val="000000"/>
          <w:lang w:val="es-ES_tradnl"/>
        </w:rPr>
        <w:t>ó</w:t>
      </w:r>
      <w:r w:rsidRPr="00090793">
        <w:rPr>
          <w:rFonts w:ascii="Palatino Linotype" w:eastAsia="Calibri" w:hAnsi="Palatino Linotype" w:cs="Arial"/>
          <w:bCs/>
          <w:color w:val="000000"/>
          <w:lang w:val="es-ES_tradnl"/>
        </w:rPr>
        <w:t>n de acreditaci</w:t>
      </w:r>
      <w:r w:rsidRPr="00090793">
        <w:rPr>
          <w:rFonts w:ascii="Palatino Linotype" w:eastAsia="Calibri" w:hAnsi="Palatino Linotype" w:cs="Cambria"/>
          <w:bCs/>
          <w:color w:val="000000"/>
          <w:lang w:val="es-ES_tradnl"/>
        </w:rPr>
        <w:t>ó</w:t>
      </w:r>
      <w:r w:rsidRPr="00090793">
        <w:rPr>
          <w:rFonts w:ascii="Palatino Linotype" w:eastAsia="Calibri" w:hAnsi="Palatino Linotype" w:cs="Arial"/>
          <w:bCs/>
          <w:color w:val="000000"/>
          <w:lang w:val="es-ES_tradnl"/>
        </w:rPr>
        <w:t>n de experiencia por parte de la empresa y todos los requisitos establecidos en el presente numeral, al momento de la presentación de la propuesta y a la firma del contrato.</w:t>
      </w:r>
    </w:p>
    <w:p w:rsidR="00090793" w:rsidRPr="00090793" w:rsidRDefault="00090793" w:rsidP="00090793">
      <w:pPr>
        <w:tabs>
          <w:tab w:val="left" w:pos="8789"/>
        </w:tabs>
        <w:spacing w:after="0" w:line="240" w:lineRule="auto"/>
        <w:ind w:right="49"/>
        <w:jc w:val="both"/>
        <w:rPr>
          <w:rFonts w:ascii="Palatino Linotype" w:eastAsia="Calibri" w:hAnsi="Palatino Linotype" w:cs="Arial"/>
          <w:bCs/>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bCs/>
          <w:color w:val="000000"/>
          <w:lang w:val="es-ES_tradnl"/>
        </w:rPr>
      </w:pPr>
      <w:r w:rsidRPr="00090793">
        <w:rPr>
          <w:rFonts w:ascii="Palatino Linotype" w:eastAsia="Calibri" w:hAnsi="Palatino Linotype" w:cs="Arial"/>
          <w:bCs/>
          <w:color w:val="000000"/>
          <w:lang w:val="es-ES_tradnl"/>
        </w:rPr>
        <w:t>Nota 2: Dada la destinaci</w:t>
      </w:r>
      <w:r w:rsidRPr="00090793">
        <w:rPr>
          <w:rFonts w:ascii="Palatino Linotype" w:eastAsia="Calibri" w:hAnsi="Palatino Linotype" w:cs="Cambria"/>
          <w:bCs/>
          <w:color w:val="000000"/>
          <w:lang w:val="es-ES_tradnl"/>
        </w:rPr>
        <w:t>ó</w:t>
      </w:r>
      <w:r w:rsidRPr="00090793">
        <w:rPr>
          <w:rFonts w:ascii="Palatino Linotype" w:eastAsia="Calibri" w:hAnsi="Palatino Linotype" w:cs="Arial"/>
          <w:bCs/>
          <w:color w:val="000000"/>
          <w:lang w:val="es-ES_tradnl"/>
        </w:rPr>
        <w:t>n espec</w:t>
      </w:r>
      <w:r w:rsidRPr="00090793">
        <w:rPr>
          <w:rFonts w:ascii="Palatino Linotype" w:eastAsia="Calibri" w:hAnsi="Palatino Linotype" w:cs="Cambria"/>
          <w:bCs/>
          <w:color w:val="000000"/>
          <w:lang w:val="es-ES_tradnl"/>
        </w:rPr>
        <w:t>í</w:t>
      </w:r>
      <w:r w:rsidRPr="00090793">
        <w:rPr>
          <w:rFonts w:ascii="Palatino Linotype" w:eastAsia="Calibri" w:hAnsi="Palatino Linotype" w:cs="Arial"/>
          <w:bCs/>
          <w:color w:val="000000"/>
          <w:lang w:val="es-ES_tradnl"/>
        </w:rPr>
        <w:t>fica del cargo, no se aceptar</w:t>
      </w:r>
      <w:r w:rsidRPr="00090793">
        <w:rPr>
          <w:rFonts w:ascii="Palatino Linotype" w:eastAsia="Calibri" w:hAnsi="Palatino Linotype" w:cs="Cambria"/>
          <w:bCs/>
          <w:color w:val="000000"/>
          <w:lang w:val="es-ES_tradnl"/>
        </w:rPr>
        <w:t>á</w:t>
      </w:r>
      <w:r w:rsidRPr="00090793">
        <w:rPr>
          <w:rFonts w:ascii="Palatino Linotype" w:eastAsia="Calibri" w:hAnsi="Palatino Linotype" w:cs="Arial"/>
          <w:bCs/>
          <w:color w:val="000000"/>
          <w:lang w:val="es-ES_tradnl"/>
        </w:rPr>
        <w:t xml:space="preserve"> como coordinador exclusivo a los Representantes Legales, Empleados con cargos en el staff de la empresa de vigilancia ni a Socios de estas.</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b/>
          <w:color w:val="000000"/>
          <w:lang w:val="es-ES_tradnl"/>
        </w:rPr>
      </w:pPr>
      <w:r w:rsidRPr="00090793">
        <w:rPr>
          <w:rFonts w:ascii="Palatino Linotype" w:eastAsia="Calibri" w:hAnsi="Palatino Linotype" w:cs="Arial"/>
          <w:b/>
          <w:color w:val="000000"/>
          <w:lang w:val="es-ES_tradnl"/>
        </w:rPr>
        <w:t>REQUISITOS Y CONDICIONES M</w:t>
      </w:r>
      <w:r w:rsidRPr="00090793">
        <w:rPr>
          <w:rFonts w:ascii="Palatino Linotype" w:eastAsia="Calibri" w:hAnsi="Palatino Linotype" w:cs="Cambria"/>
          <w:b/>
          <w:color w:val="000000"/>
          <w:lang w:val="es-ES_tradnl"/>
        </w:rPr>
        <w:t>Í</w:t>
      </w:r>
      <w:r w:rsidRPr="00090793">
        <w:rPr>
          <w:rFonts w:ascii="Palatino Linotype" w:eastAsia="Calibri" w:hAnsi="Palatino Linotype" w:cs="Arial"/>
          <w:b/>
          <w:color w:val="000000"/>
          <w:lang w:val="es-ES_tradnl"/>
        </w:rPr>
        <w:t>NIMAS</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tabs>
          <w:tab w:val="left" w:pos="8789"/>
        </w:tabs>
        <w:spacing w:after="0" w:line="240" w:lineRule="auto"/>
        <w:ind w:right="49"/>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El proponente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tener en cuenta que para la prestaci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servicio tendr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que cumplir m</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nimo con los siguientes requisitos, los cuales adem</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s de acreditarlos debe mantenerlos estrictamente durante la ejecuci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contrato:</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numPr>
          <w:ilvl w:val="0"/>
          <w:numId w:val="32"/>
        </w:numPr>
        <w:tabs>
          <w:tab w:val="left" w:pos="8789"/>
        </w:tabs>
        <w:spacing w:after="0" w:line="240" w:lineRule="auto"/>
        <w:ind w:left="284" w:right="49" w:hanging="284"/>
        <w:jc w:val="both"/>
        <w:rPr>
          <w:rFonts w:ascii="Palatino Linotype" w:eastAsia="Times New Roman" w:hAnsi="Palatino Linotype" w:cs="Arial"/>
          <w:b/>
          <w:color w:val="000000"/>
          <w:lang w:val="es-ES" w:eastAsia="es-ES"/>
        </w:rPr>
      </w:pPr>
      <w:r w:rsidRPr="00090793">
        <w:rPr>
          <w:rFonts w:ascii="Palatino Linotype" w:eastAsia="Times New Roman" w:hAnsi="Palatino Linotype" w:cs="Arial"/>
          <w:b/>
          <w:color w:val="000000"/>
          <w:lang w:val="es-ES" w:eastAsia="es-ES"/>
        </w:rPr>
        <w:t>Formaci</w:t>
      </w:r>
      <w:r w:rsidRPr="00090793">
        <w:rPr>
          <w:rFonts w:ascii="Palatino Linotype" w:eastAsia="Times New Roman" w:hAnsi="Palatino Linotype" w:cs="Cambria"/>
          <w:b/>
          <w:color w:val="000000"/>
          <w:lang w:val="es-ES" w:eastAsia="es-ES"/>
        </w:rPr>
        <w:t>ó</w:t>
      </w:r>
      <w:r w:rsidRPr="00090793">
        <w:rPr>
          <w:rFonts w:ascii="Palatino Linotype" w:eastAsia="Times New Roman" w:hAnsi="Palatino Linotype" w:cs="Arial"/>
          <w:b/>
          <w:color w:val="000000"/>
          <w:lang w:val="es-ES" w:eastAsia="es-ES"/>
        </w:rPr>
        <w:t>n y Experiencia Laboral.</w:t>
      </w:r>
    </w:p>
    <w:p w:rsidR="00090793" w:rsidRPr="00090793" w:rsidRDefault="00090793" w:rsidP="00090793">
      <w:pPr>
        <w:tabs>
          <w:tab w:val="left" w:pos="8789"/>
        </w:tabs>
        <w:spacing w:after="0" w:line="240" w:lineRule="auto"/>
        <w:ind w:left="102" w:right="49"/>
        <w:jc w:val="both"/>
        <w:rPr>
          <w:rFonts w:ascii="Palatino Linotype" w:eastAsia="Calibri" w:hAnsi="Palatino Linotype" w:cs="Arial"/>
          <w:color w:val="000000"/>
          <w:lang w:val="es-ES_tradnl"/>
        </w:rPr>
      </w:pPr>
    </w:p>
    <w:p w:rsidR="00090793" w:rsidRPr="00090793" w:rsidRDefault="00090793" w:rsidP="00090793">
      <w:pPr>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Para acreditar la formaci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y experiencia del personal m</w:t>
      </w:r>
      <w:r w:rsidRPr="00090793">
        <w:rPr>
          <w:rFonts w:ascii="Palatino Linotype" w:eastAsia="Calibri" w:hAnsi="Palatino Linotype" w:cs="Cambria"/>
          <w:color w:val="000000"/>
          <w:lang w:val="es-ES_tradnl"/>
        </w:rPr>
        <w:t>í</w:t>
      </w:r>
      <w:r w:rsidRPr="00090793">
        <w:rPr>
          <w:rFonts w:ascii="Palatino Linotype" w:eastAsia="Calibri" w:hAnsi="Palatino Linotype" w:cs="Arial"/>
          <w:color w:val="000000"/>
          <w:lang w:val="es-ES_tradnl"/>
        </w:rPr>
        <w:t>nimo requerido que participar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en la ejecuci</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n del contrato, deber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anexar al inicio del contrato las hojas de vida con los siguientes documentos:</w:t>
      </w:r>
    </w:p>
    <w:p w:rsidR="00090793" w:rsidRPr="00090793" w:rsidRDefault="00090793" w:rsidP="00090793">
      <w:pPr>
        <w:spacing w:after="0" w:line="240" w:lineRule="auto"/>
        <w:jc w:val="both"/>
        <w:rPr>
          <w:rFonts w:ascii="Palatino Linotype" w:eastAsia="Calibri" w:hAnsi="Palatino Linotype" w:cs="Arial"/>
          <w:color w:val="000000"/>
          <w:lang w:val="es-ES_tradnl"/>
        </w:rPr>
      </w:pP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Libreta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itar 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pri</w:t>
      </w:r>
      <w:r w:rsidRPr="00090793">
        <w:rPr>
          <w:rFonts w:ascii="Palatino Linotype" w:eastAsia="Arial Narrow" w:hAnsi="Palatino Linotype" w:cs="Arial"/>
          <w:color w:val="000000"/>
          <w:spacing w:val="1"/>
          <w:lang w:eastAsia="es-CO"/>
        </w:rPr>
        <w:t>m</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 xml:space="preserve">a </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 xml:space="preserve">e </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on E</w:t>
      </w:r>
      <w:r w:rsidRPr="00090793">
        <w:rPr>
          <w:rFonts w:ascii="Palatino Linotype" w:eastAsia="Arial Narrow" w:hAnsi="Palatino Linotype" w:cs="Arial"/>
          <w:color w:val="000000"/>
          <w:spacing w:val="-2"/>
          <w:lang w:eastAsia="es-CO"/>
        </w:rPr>
        <w:t>x</w:t>
      </w:r>
      <w:r w:rsidRPr="00090793">
        <w:rPr>
          <w:rFonts w:ascii="Palatino Linotype" w:eastAsia="Arial Narrow" w:hAnsi="Palatino Linotype" w:cs="Arial"/>
          <w:color w:val="000000"/>
          <w:lang w:eastAsia="es-CO"/>
        </w:rPr>
        <w:t>ce</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 xml:space="preserve">ente </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ond</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cta (personal masculino).</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Fotoco</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del</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so</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vigente en Fundamentaci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 en Seguridad Privada,</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x</w:t>
      </w:r>
      <w:r w:rsidRPr="00090793">
        <w:rPr>
          <w:rFonts w:ascii="Palatino Linotype" w:eastAsia="Arial Narrow" w:hAnsi="Palatino Linotype" w:cs="Arial"/>
          <w:color w:val="000000"/>
          <w:lang w:eastAsia="es-CO"/>
        </w:rPr>
        <w:t>ped</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do</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por</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6"/>
          <w:lang w:eastAsia="es-CO"/>
        </w:rPr>
        <w:t xml:space="preserve"> </w:t>
      </w:r>
      <w:r w:rsidRPr="00090793">
        <w:rPr>
          <w:rFonts w:ascii="Palatino Linotype" w:eastAsia="Arial Narrow" w:hAnsi="Palatino Linotype" w:cs="Arial"/>
          <w:color w:val="000000"/>
          <w:lang w:eastAsia="es-CO"/>
        </w:rPr>
        <w:t>deb</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me</w:t>
      </w:r>
      <w:r w:rsidRPr="00090793">
        <w:rPr>
          <w:rFonts w:ascii="Palatino Linotype" w:eastAsia="Arial Narrow" w:hAnsi="Palatino Linotype" w:cs="Arial"/>
          <w:color w:val="000000"/>
          <w:spacing w:val="-2"/>
          <w:lang w:eastAsia="es-CO"/>
        </w:rPr>
        <w:t>nt</w:t>
      </w:r>
      <w:r w:rsidRPr="00090793">
        <w:rPr>
          <w:rFonts w:ascii="Palatino Linotype" w:eastAsia="Arial Narrow" w:hAnsi="Palatino Linotype" w:cs="Arial"/>
          <w:color w:val="000000"/>
          <w:lang w:eastAsia="es-CO"/>
        </w:rPr>
        <w:t>e aprobada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por 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3"/>
          <w:lang w:eastAsia="es-CO"/>
        </w:rPr>
        <w:t>S</w:t>
      </w:r>
      <w:r w:rsidRPr="00090793">
        <w:rPr>
          <w:rFonts w:ascii="Palatino Linotype" w:eastAsia="Arial Narrow" w:hAnsi="Palatino Linotype" w:cs="Arial"/>
          <w:color w:val="000000"/>
          <w:lang w:eastAsia="es-CO"/>
        </w:rPr>
        <w:t>uperin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end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 Vig</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lan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3"/>
          <w:lang w:eastAsia="es-CO"/>
        </w:rPr>
        <w:t>S</w:t>
      </w:r>
      <w:r w:rsidRPr="00090793">
        <w:rPr>
          <w:rFonts w:ascii="Palatino Linotype" w:eastAsia="Arial Narrow" w:hAnsi="Palatino Linotype" w:cs="Arial"/>
          <w:color w:val="000000"/>
          <w:lang w:eastAsia="es-CO"/>
        </w:rPr>
        <w:t>eguri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ad</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1"/>
          <w:lang w:eastAsia="es-CO"/>
        </w:rPr>
        <w:t>P</w:t>
      </w:r>
      <w:r w:rsidRPr="00090793">
        <w:rPr>
          <w:rFonts w:ascii="Palatino Linotype" w:eastAsia="Arial Narrow" w:hAnsi="Palatino Linotype" w:cs="Arial"/>
          <w:color w:val="000000"/>
          <w:lang w:eastAsia="es-CO"/>
        </w:rPr>
        <w:t>ri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ada.</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Fotocopia del Curso de Vigilancia en Entidades Oficiales (para el personal de vigilantes, operadores de medios, recepcionistas, manejadores caninos).</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Fotocopia del Curso de Especializaci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 Supervisores en Entidades Oficiales (para el personal de supervisores).</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Fotocopia del Diploma de Bachiller.</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lastRenderedPageBreak/>
        <w:t>Credencial o fotocopia del tr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mite de la Superintendencia de Vigilancia y Seguridad Privada.</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Certificado de antecedentes judiciales de la Polic</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a Nacional.</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Certificado de antecedentes disciplinarios vigente expedido por la Procuradur</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a General de la Naci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p>
    <w:p w:rsidR="00090793" w:rsidRPr="00090793" w:rsidRDefault="00090793" w:rsidP="00090793">
      <w:pPr>
        <w:numPr>
          <w:ilvl w:val="0"/>
          <w:numId w:val="30"/>
        </w:num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 person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 fem</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 xml:space="preserve">nino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 xml:space="preserve">s del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urso b</w:t>
      </w:r>
      <w:r w:rsidRPr="00090793">
        <w:rPr>
          <w:rFonts w:ascii="Palatino Linotype" w:eastAsia="Arial Narrow" w:hAnsi="Palatino Linotype" w:cs="Cambria"/>
          <w:color w:val="000000"/>
          <w:spacing w:val="-2"/>
          <w:lang w:eastAsia="es-CO"/>
        </w:rPr>
        <w:t>á</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 xml:space="preserve">co de </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g</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 de</w:t>
      </w:r>
      <w:r w:rsidRPr="00090793">
        <w:rPr>
          <w:rFonts w:ascii="Palatino Linotype" w:eastAsia="Arial Narrow" w:hAnsi="Palatino Linotype" w:cs="Arial"/>
          <w:color w:val="000000"/>
          <w:spacing w:val="-2"/>
          <w:lang w:eastAsia="es-CO"/>
        </w:rPr>
        <w:t>b</w:t>
      </w:r>
      <w:r w:rsidRPr="00090793">
        <w:rPr>
          <w:rFonts w:ascii="Palatino Linotype" w:eastAsia="Arial Narrow" w:hAnsi="Palatino Linotype" w:cs="Arial"/>
          <w:color w:val="000000"/>
          <w:lang w:eastAsia="es-CO"/>
        </w:rPr>
        <w:t>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 xml:space="preserve"> tener pr</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para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 me</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2"/>
          <w:lang w:eastAsia="es-CO"/>
        </w:rPr>
        <w:t>nt</w:t>
      </w:r>
      <w:r w:rsidRPr="00090793">
        <w:rPr>
          <w:rFonts w:ascii="Palatino Linotype" w:eastAsia="Arial Narrow" w:hAnsi="Palatino Linotype" w:cs="Arial"/>
          <w:color w:val="000000"/>
          <w:lang w:eastAsia="es-CO"/>
        </w:rPr>
        <w:t>e capa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ita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ion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 xml:space="preserve">s y/o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xperi</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a en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aten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 xml:space="preserve">n al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Cambria"/>
          <w:color w:val="000000"/>
          <w:lang w:eastAsia="es-CO"/>
        </w:rPr>
        <w:t>ú</w:t>
      </w:r>
      <w:r w:rsidRPr="00090793">
        <w:rPr>
          <w:rFonts w:ascii="Palatino Linotype" w:eastAsia="Arial Narrow" w:hAnsi="Palatino Linotype" w:cs="Arial"/>
          <w:color w:val="000000"/>
          <w:lang w:eastAsia="es-CO"/>
        </w:rPr>
        <w:t>b</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 xml:space="preserve">co y </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ane</w:t>
      </w:r>
      <w:r w:rsidRPr="00090793">
        <w:rPr>
          <w:rFonts w:ascii="Palatino Linotype" w:eastAsia="Arial Narrow" w:hAnsi="Palatino Linotype" w:cs="Arial"/>
          <w:color w:val="000000"/>
          <w:spacing w:val="1"/>
          <w:lang w:eastAsia="es-CO"/>
        </w:rPr>
        <w:t>j</w:t>
      </w:r>
      <w:r w:rsidRPr="00090793">
        <w:rPr>
          <w:rFonts w:ascii="Palatino Linotype" w:eastAsia="Arial Narrow" w:hAnsi="Palatino Linotype" w:cs="Arial"/>
          <w:color w:val="000000"/>
          <w:lang w:eastAsia="es-CO"/>
        </w:rPr>
        <w:t>o de r</w:t>
      </w:r>
      <w:r w:rsidRPr="00090793">
        <w:rPr>
          <w:rFonts w:ascii="Palatino Linotype" w:eastAsia="Arial Narrow" w:hAnsi="Palatino Linotype" w:cs="Arial"/>
          <w:color w:val="000000"/>
          <w:spacing w:val="-3"/>
          <w:lang w:eastAsia="es-CO"/>
        </w:rPr>
        <w:t>e</w:t>
      </w:r>
      <w:r w:rsidRPr="00090793">
        <w:rPr>
          <w:rFonts w:ascii="Palatino Linotype" w:eastAsia="Arial Narrow" w:hAnsi="Palatino Linotype" w:cs="Arial"/>
          <w:color w:val="000000"/>
          <w:lang w:eastAsia="es-CO"/>
        </w:rPr>
        <w:t>ce</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 xml:space="preserve">n;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 xml:space="preserve"> 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mo la pe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on</w:t>
      </w:r>
      <w:r w:rsidRPr="00090793">
        <w:rPr>
          <w:rFonts w:ascii="Palatino Linotype" w:eastAsia="Arial Narrow" w:hAnsi="Palatino Linotype" w:cs="Arial"/>
          <w:color w:val="000000"/>
          <w:lang w:eastAsia="es-CO"/>
        </w:rPr>
        <w:t>a a</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ign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da pa</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a ma</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 xml:space="preserve">ejar </w:t>
      </w:r>
      <w:r w:rsidRPr="00090793">
        <w:rPr>
          <w:rFonts w:ascii="Palatino Linotype" w:eastAsia="Arial Narrow" w:hAnsi="Palatino Linotype" w:cs="Arial"/>
          <w:color w:val="000000"/>
          <w:spacing w:val="-2"/>
          <w:lang w:eastAsia="es-CO"/>
        </w:rPr>
        <w:t>los sistemas de seguridad electr</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spacing w:val="-2"/>
          <w:lang w:eastAsia="es-CO"/>
        </w:rPr>
        <w:t>nica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deber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 xml:space="preserve"> contar con curso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 xml:space="preserve">de </w:t>
      </w:r>
      <w:r w:rsidRPr="00090793">
        <w:rPr>
          <w:rFonts w:ascii="Palatino Linotype" w:eastAsia="Arial Narrow" w:hAnsi="Palatino Linotype" w:cs="Arial"/>
          <w:color w:val="000000"/>
          <w:spacing w:val="-2"/>
          <w:lang w:eastAsia="es-CO"/>
        </w:rPr>
        <w:t>Me</w:t>
      </w:r>
      <w:r w:rsidRPr="00090793">
        <w:rPr>
          <w:rFonts w:ascii="Palatino Linotype" w:eastAsia="Arial Narrow" w:hAnsi="Palatino Linotype" w:cs="Arial"/>
          <w:color w:val="000000"/>
          <w:lang w:eastAsia="es-CO"/>
        </w:rPr>
        <w:t>dios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cn</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l</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g</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cos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vig</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nte.</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Times New Roman" w:hAnsi="Palatino Linotype" w:cs="Arial"/>
          <w:iCs/>
          <w:color w:val="000000"/>
          <w:lang w:eastAsia="es-CO"/>
        </w:rPr>
      </w:pPr>
      <w:r w:rsidRPr="00090793">
        <w:rPr>
          <w:rFonts w:ascii="Palatino Linotype" w:eastAsia="Times New Roman" w:hAnsi="Palatino Linotype" w:cs="Arial"/>
          <w:iCs/>
          <w:color w:val="000000"/>
          <w:lang w:eastAsia="es-CO"/>
        </w:rPr>
        <w:t>El personal participante en la ejecuci</w:t>
      </w:r>
      <w:r w:rsidRPr="00090793">
        <w:rPr>
          <w:rFonts w:ascii="Palatino Linotype" w:eastAsia="Times New Roman" w:hAnsi="Palatino Linotype" w:cs="Cambria"/>
          <w:iCs/>
          <w:color w:val="000000"/>
          <w:lang w:eastAsia="es-CO"/>
        </w:rPr>
        <w:t>ó</w:t>
      </w:r>
      <w:r w:rsidRPr="00090793">
        <w:rPr>
          <w:rFonts w:ascii="Palatino Linotype" w:eastAsia="Times New Roman" w:hAnsi="Palatino Linotype" w:cs="Arial"/>
          <w:iCs/>
          <w:color w:val="000000"/>
          <w:lang w:eastAsia="es-CO"/>
        </w:rPr>
        <w:t>n del contrato no debe poseer antecedentes penales, fiscales o disciplinarios, ni requerimientos judiciales vigentes a la fecha de inicio del contrato ni durante su ejecuci</w:t>
      </w:r>
      <w:r w:rsidRPr="00090793">
        <w:rPr>
          <w:rFonts w:ascii="Palatino Linotype" w:eastAsia="Times New Roman" w:hAnsi="Palatino Linotype" w:cs="Cambria"/>
          <w:iCs/>
          <w:color w:val="000000"/>
          <w:lang w:eastAsia="es-CO"/>
        </w:rPr>
        <w:t>ó</w:t>
      </w:r>
      <w:r w:rsidRPr="00090793">
        <w:rPr>
          <w:rFonts w:ascii="Palatino Linotype" w:eastAsia="Times New Roman" w:hAnsi="Palatino Linotype" w:cs="Arial"/>
          <w:iCs/>
          <w:color w:val="000000"/>
          <w:lang w:eastAsia="es-CO"/>
        </w:rPr>
        <w:t>n.</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ordin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dor,</w:t>
      </w:r>
      <w:r w:rsidRPr="00090793">
        <w:rPr>
          <w:rFonts w:ascii="Palatino Linotype" w:eastAsia="Arial Narrow" w:hAnsi="Palatino Linotype" w:cs="Arial"/>
          <w:color w:val="000000"/>
          <w:spacing w:val="2"/>
          <w:lang w:eastAsia="es-CO"/>
        </w:rPr>
        <w:t xml:space="preserve"> supervisores, </w:t>
      </w:r>
      <w:r w:rsidRPr="00090793">
        <w:rPr>
          <w:rFonts w:ascii="Palatino Linotype" w:eastAsia="Arial Narrow" w:hAnsi="Palatino Linotype" w:cs="Arial"/>
          <w:color w:val="000000"/>
          <w:lang w:eastAsia="es-CO"/>
        </w:rPr>
        <w:t>vigilantes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spacing w:val="-2"/>
          <w:lang w:eastAsia="es-CO"/>
        </w:rPr>
        <w:t>pe</w:t>
      </w:r>
      <w:r w:rsidRPr="00090793">
        <w:rPr>
          <w:rFonts w:ascii="Palatino Linotype" w:eastAsia="Arial Narrow" w:hAnsi="Palatino Linotype" w:cs="Arial"/>
          <w:color w:val="000000"/>
          <w:lang w:eastAsia="es-CO"/>
        </w:rPr>
        <w:t>rsonal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ap</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yo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no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podr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n ser</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lang w:eastAsia="es-CO"/>
        </w:rPr>
        <w:t>re</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mp</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z</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sin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au</w:t>
      </w:r>
      <w:r w:rsidRPr="00090793">
        <w:rPr>
          <w:rFonts w:ascii="Palatino Linotype" w:eastAsia="Arial Narrow" w:hAnsi="Palatino Linotype" w:cs="Arial"/>
          <w:color w:val="000000"/>
          <w:spacing w:val="-2"/>
          <w:lang w:eastAsia="es-CO"/>
        </w:rPr>
        <w:t>to</w:t>
      </w:r>
      <w:r w:rsidRPr="00090793">
        <w:rPr>
          <w:rFonts w:ascii="Palatino Linotype" w:eastAsia="Arial Narrow" w:hAnsi="Palatino Linotype" w:cs="Arial"/>
          <w:color w:val="000000"/>
          <w:lang w:eastAsia="es-CO"/>
        </w:rPr>
        <w:t>ri</w:t>
      </w:r>
      <w:r w:rsidRPr="00090793">
        <w:rPr>
          <w:rFonts w:ascii="Palatino Linotype" w:eastAsia="Arial Narrow" w:hAnsi="Palatino Linotype" w:cs="Arial"/>
          <w:color w:val="000000"/>
          <w:spacing w:val="1"/>
          <w:lang w:eastAsia="es-CO"/>
        </w:rPr>
        <w:t>z</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pre</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del super</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or</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cont</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ato a cargo de LA JEP.</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spacing w:val="-1"/>
          <w:lang w:eastAsia="es-CO"/>
        </w:rPr>
        <w:t>P</w:t>
      </w:r>
      <w:r w:rsidRPr="00090793">
        <w:rPr>
          <w:rFonts w:ascii="Palatino Linotype" w:eastAsia="Arial Narrow" w:hAnsi="Palatino Linotype" w:cs="Arial"/>
          <w:color w:val="000000"/>
          <w:lang w:eastAsia="es-CO"/>
        </w:rPr>
        <w:t>ara</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respec</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tori</w:t>
      </w:r>
      <w:r w:rsidRPr="00090793">
        <w:rPr>
          <w:rFonts w:ascii="Palatino Linotype" w:eastAsia="Arial Narrow" w:hAnsi="Palatino Linotype" w:cs="Arial"/>
          <w:color w:val="000000"/>
          <w:spacing w:val="-1"/>
          <w:lang w:eastAsia="es-CO"/>
        </w:rPr>
        <w:t>z</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rati</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ta</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ber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pr</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sentar</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pr</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vi</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mente</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perso</w:t>
      </w:r>
      <w:r w:rsidRPr="00090793">
        <w:rPr>
          <w:rFonts w:ascii="Palatino Linotype" w:eastAsia="Arial Narrow" w:hAnsi="Palatino Linotype" w:cs="Arial"/>
          <w:color w:val="000000"/>
          <w:spacing w:val="-5"/>
          <w:lang w:eastAsia="es-CO"/>
        </w:rPr>
        <w:t>n</w:t>
      </w:r>
      <w:r w:rsidRPr="00090793">
        <w:rPr>
          <w:rFonts w:ascii="Palatino Linotype" w:eastAsia="Arial Narrow" w:hAnsi="Palatino Linotype" w:cs="Arial"/>
          <w:color w:val="000000"/>
          <w:lang w:eastAsia="es-CO"/>
        </w:rPr>
        <w:t>a que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cu</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pla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on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requ</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sit</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m</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itad</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pr</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sente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on</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cato</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que 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ed</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xpe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ien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 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pe</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 xml:space="preserve">fica </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g</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al</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supe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ior</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 xml:space="preserve">a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 xml:space="preserve">de </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 xml:space="preserve">a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rso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 xml:space="preserve">a a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sti</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ui</w:t>
      </w:r>
      <w:r w:rsidRPr="00090793">
        <w:rPr>
          <w:rFonts w:ascii="Palatino Linotype" w:eastAsia="Arial Narrow" w:hAnsi="Palatino Linotype" w:cs="Arial"/>
          <w:color w:val="000000"/>
          <w:spacing w:val="1"/>
          <w:lang w:eastAsia="es-CO"/>
        </w:rPr>
        <w:t>r</w:t>
      </w:r>
      <w:r w:rsidRPr="00090793">
        <w:rPr>
          <w:rFonts w:ascii="Palatino Linotype" w:eastAsia="Arial Narrow" w:hAnsi="Palatino Linotype" w:cs="Arial"/>
          <w:color w:val="000000"/>
          <w:lang w:eastAsia="es-CO"/>
        </w:rPr>
        <w:t>.</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P</w:t>
      </w:r>
      <w:r w:rsidRPr="00090793">
        <w:rPr>
          <w:rFonts w:ascii="Palatino Linotype" w:eastAsia="Arial Narrow" w:hAnsi="Palatino Linotype" w:cs="Arial"/>
          <w:color w:val="000000"/>
          <w:lang w:eastAsia="es-CO"/>
        </w:rPr>
        <w:t>or</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raz</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nes</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gurid</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10"/>
          <w:lang w:eastAsia="es-CO"/>
        </w:rPr>
        <w:t xml:space="preserve"> LA </w:t>
      </w:r>
      <w:r w:rsidRPr="00090793">
        <w:rPr>
          <w:rFonts w:ascii="Palatino Linotype" w:eastAsia="Arial Narrow" w:hAnsi="Palatino Linotype" w:cs="Arial"/>
          <w:color w:val="000000"/>
          <w:spacing w:val="-1"/>
          <w:lang w:eastAsia="es-CO"/>
        </w:rPr>
        <w:t>JEP</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r</w:t>
      </w:r>
      <w:r w:rsidRPr="00090793">
        <w:rPr>
          <w:rFonts w:ascii="Palatino Linotype" w:eastAsia="Arial Narrow" w:hAnsi="Palatino Linotype" w:cs="Arial"/>
          <w:color w:val="000000"/>
          <w:spacing w:val="-3"/>
          <w:lang w:eastAsia="es-CO"/>
        </w:rPr>
        <w:t>e</w:t>
      </w:r>
      <w:r w:rsidRPr="00090793">
        <w:rPr>
          <w:rFonts w:ascii="Palatino Linotype" w:eastAsia="Arial Narrow" w:hAnsi="Palatino Linotype" w:cs="Arial"/>
          <w:color w:val="000000"/>
          <w:lang w:eastAsia="es-CO"/>
        </w:rPr>
        <w:t>ser</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f</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cul</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ad de</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erif</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car</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las</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ho</w:t>
      </w:r>
      <w:r w:rsidRPr="00090793">
        <w:rPr>
          <w:rFonts w:ascii="Palatino Linotype" w:eastAsia="Arial Narrow" w:hAnsi="Palatino Linotype" w:cs="Arial"/>
          <w:color w:val="000000"/>
          <w:spacing w:val="-2"/>
          <w:lang w:eastAsia="es-CO"/>
        </w:rPr>
        <w:t>j</w:t>
      </w:r>
      <w:r w:rsidRPr="00090793">
        <w:rPr>
          <w:rFonts w:ascii="Palatino Linotype" w:eastAsia="Arial Narrow" w:hAnsi="Palatino Linotype" w:cs="Arial"/>
          <w:color w:val="000000"/>
          <w:lang w:eastAsia="es-CO"/>
        </w:rPr>
        <w:t>as</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vi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pe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son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spacing w:val="-2"/>
          <w:lang w:eastAsia="es-CO"/>
        </w:rPr>
        <w:t>q</w:t>
      </w:r>
      <w:r w:rsidRPr="00090793">
        <w:rPr>
          <w:rFonts w:ascii="Palatino Linotype" w:eastAsia="Arial Narrow" w:hAnsi="Palatino Linotype" w:cs="Arial"/>
          <w:color w:val="000000"/>
          <w:lang w:eastAsia="es-CO"/>
        </w:rPr>
        <w:t>ue</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propon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nte</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2"/>
          <w:lang w:eastAsia="es-CO"/>
        </w:rPr>
        <w:t>f</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ore</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ido</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v</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ya</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zar</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spacing w:val="-2"/>
          <w:lang w:eastAsia="es-CO"/>
        </w:rPr>
        <w:t>de</w:t>
      </w:r>
      <w:r w:rsidRPr="00090793">
        <w:rPr>
          <w:rFonts w:ascii="Palatino Linotype" w:eastAsia="Arial Narrow" w:hAnsi="Palatino Linotype" w:cs="Arial"/>
          <w:color w:val="000000"/>
          <w:lang w:eastAsia="es-CO"/>
        </w:rPr>
        <w:t>sarrol</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contra</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o, y</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dr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sol</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citar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amb</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 xml:space="preserve">o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pers</w:t>
      </w:r>
      <w:r w:rsidRPr="00090793">
        <w:rPr>
          <w:rFonts w:ascii="Palatino Linotype" w:eastAsia="Arial Narrow" w:hAnsi="Palatino Linotype" w:cs="Arial"/>
          <w:color w:val="000000"/>
          <w:spacing w:val="3"/>
          <w:lang w:eastAsia="es-CO"/>
        </w:rPr>
        <w:t>o</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cuan</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 xml:space="preserve">o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si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ere pr</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cede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te. En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to</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ca</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cuando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h</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ya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ca</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b</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o de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unidades de vigilancia,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b</w:t>
      </w:r>
      <w:r w:rsidRPr="00090793">
        <w:rPr>
          <w:rFonts w:ascii="Palatino Linotype" w:eastAsia="Arial Narrow" w:hAnsi="Palatino Linotype" w:cs="Arial"/>
          <w:color w:val="000000"/>
          <w:lang w:eastAsia="es-CO"/>
        </w:rPr>
        <w:t>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 xml:space="preserve"> en</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iar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erv</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sor del</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cont</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ato 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corr</w:t>
      </w:r>
      <w:r w:rsidRPr="00090793">
        <w:rPr>
          <w:rFonts w:ascii="Palatino Linotype" w:eastAsia="Arial Narrow" w:hAnsi="Palatino Linotype" w:cs="Arial"/>
          <w:color w:val="000000"/>
          <w:spacing w:val="-3"/>
          <w:lang w:eastAsia="es-CO"/>
        </w:rPr>
        <w:t>e</w:t>
      </w:r>
      <w:r w:rsidRPr="00090793">
        <w:rPr>
          <w:rFonts w:ascii="Palatino Linotype" w:eastAsia="Arial Narrow" w:hAnsi="Palatino Linotype" w:cs="Arial"/>
          <w:color w:val="000000"/>
          <w:lang w:eastAsia="es-CO"/>
        </w:rPr>
        <w:t>spo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diente</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h</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ja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 xml:space="preserve">de </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ida con los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m</w:t>
      </w:r>
      <w:r w:rsidRPr="00090793">
        <w:rPr>
          <w:rFonts w:ascii="Palatino Linotype" w:eastAsia="Arial Narrow" w:hAnsi="Palatino Linotype" w:cs="Cambria"/>
          <w:color w:val="000000"/>
          <w:spacing w:val="-2"/>
          <w:lang w:eastAsia="es-CO"/>
        </w:rPr>
        <w:t>á</w:t>
      </w:r>
      <w:r w:rsidRPr="00090793">
        <w:rPr>
          <w:rFonts w:ascii="Palatino Linotype" w:eastAsia="Arial Narrow" w:hAnsi="Palatino Linotype" w:cs="Arial"/>
          <w:color w:val="000000"/>
          <w:lang w:eastAsia="es-CO"/>
        </w:rPr>
        <w:t>s do</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entos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x</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gid</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bCs/>
          <w:color w:val="000000"/>
          <w:lang w:eastAsia="es-CO"/>
        </w:rPr>
      </w:pPr>
      <w:r w:rsidRPr="00090793">
        <w:rPr>
          <w:rFonts w:ascii="Palatino Linotype" w:eastAsia="Arial Narrow" w:hAnsi="Palatino Linotype" w:cs="Arial"/>
          <w:bCs/>
          <w:color w:val="000000"/>
          <w:spacing w:val="-1"/>
          <w:lang w:eastAsia="es-CO"/>
        </w:rPr>
        <w:t>N</w:t>
      </w:r>
      <w:r w:rsidRPr="00090793">
        <w:rPr>
          <w:rFonts w:ascii="Palatino Linotype" w:eastAsia="Arial Narrow" w:hAnsi="Palatino Linotype" w:cs="Arial"/>
          <w:bCs/>
          <w:color w:val="000000"/>
          <w:lang w:eastAsia="es-CO"/>
        </w:rPr>
        <w:t>ota 1:</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spacing w:val="-1"/>
          <w:lang w:eastAsia="es-CO"/>
        </w:rPr>
        <w:t>E</w:t>
      </w:r>
      <w:r w:rsidRPr="00090793">
        <w:rPr>
          <w:rFonts w:ascii="Palatino Linotype" w:eastAsia="Arial Narrow" w:hAnsi="Palatino Linotype" w:cs="Arial"/>
          <w:bCs/>
          <w:color w:val="000000"/>
          <w:lang w:eastAsia="es-CO"/>
        </w:rPr>
        <w:t>l</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proponen</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e</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sel</w:t>
      </w:r>
      <w:r w:rsidRPr="00090793">
        <w:rPr>
          <w:rFonts w:ascii="Palatino Linotype" w:eastAsia="Arial Narrow" w:hAnsi="Palatino Linotype" w:cs="Arial"/>
          <w:bCs/>
          <w:color w:val="000000"/>
          <w:spacing w:val="-2"/>
          <w:lang w:eastAsia="es-CO"/>
        </w:rPr>
        <w:t>e</w:t>
      </w:r>
      <w:r w:rsidRPr="00090793">
        <w:rPr>
          <w:rFonts w:ascii="Palatino Linotype" w:eastAsia="Arial Narrow" w:hAnsi="Palatino Linotype" w:cs="Arial"/>
          <w:bCs/>
          <w:color w:val="000000"/>
          <w:lang w:eastAsia="es-CO"/>
        </w:rPr>
        <w:t>c</w:t>
      </w:r>
      <w:r w:rsidRPr="00090793">
        <w:rPr>
          <w:rFonts w:ascii="Palatino Linotype" w:eastAsia="Arial Narrow" w:hAnsi="Palatino Linotype" w:cs="Arial"/>
          <w:bCs/>
          <w:color w:val="000000"/>
          <w:spacing w:val="-2"/>
          <w:lang w:eastAsia="es-CO"/>
        </w:rPr>
        <w:t>c</w:t>
      </w:r>
      <w:r w:rsidRPr="00090793">
        <w:rPr>
          <w:rFonts w:ascii="Palatino Linotype" w:eastAsia="Arial Narrow" w:hAnsi="Palatino Linotype" w:cs="Arial"/>
          <w:bCs/>
          <w:color w:val="000000"/>
          <w:lang w:eastAsia="es-CO"/>
        </w:rPr>
        <w:t>io</w:t>
      </w:r>
      <w:r w:rsidRPr="00090793">
        <w:rPr>
          <w:rFonts w:ascii="Palatino Linotype" w:eastAsia="Arial Narrow" w:hAnsi="Palatino Linotype" w:cs="Arial"/>
          <w:bCs/>
          <w:color w:val="000000"/>
          <w:spacing w:val="-2"/>
          <w:lang w:eastAsia="es-CO"/>
        </w:rPr>
        <w:t>n</w:t>
      </w:r>
      <w:r w:rsidRPr="00090793">
        <w:rPr>
          <w:rFonts w:ascii="Palatino Linotype" w:eastAsia="Arial Narrow" w:hAnsi="Palatino Linotype" w:cs="Arial"/>
          <w:bCs/>
          <w:color w:val="000000"/>
          <w:spacing w:val="2"/>
          <w:lang w:eastAsia="es-CO"/>
        </w:rPr>
        <w:t>a</w:t>
      </w:r>
      <w:r w:rsidRPr="00090793">
        <w:rPr>
          <w:rFonts w:ascii="Palatino Linotype" w:eastAsia="Arial Narrow" w:hAnsi="Palatino Linotype" w:cs="Arial"/>
          <w:bCs/>
          <w:color w:val="000000"/>
          <w:lang w:eastAsia="es-CO"/>
        </w:rPr>
        <w:t>do</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deber</w:t>
      </w:r>
      <w:r w:rsidRPr="00090793">
        <w:rPr>
          <w:rFonts w:ascii="Palatino Linotype" w:eastAsia="Arial Narrow" w:hAnsi="Palatino Linotype" w:cs="Cambria"/>
          <w:bCs/>
          <w:color w:val="000000"/>
          <w:lang w:eastAsia="es-CO"/>
        </w:rPr>
        <w:t>á</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r</w:t>
      </w:r>
      <w:r w:rsidRPr="00090793">
        <w:rPr>
          <w:rFonts w:ascii="Palatino Linotype" w:eastAsia="Arial Narrow" w:hAnsi="Palatino Linotype" w:cs="Arial"/>
          <w:bCs/>
          <w:color w:val="000000"/>
          <w:spacing w:val="-3"/>
          <w:lang w:eastAsia="es-CO"/>
        </w:rPr>
        <w:t>e</w:t>
      </w:r>
      <w:r w:rsidRPr="00090793">
        <w:rPr>
          <w:rFonts w:ascii="Palatino Linotype" w:eastAsia="Arial Narrow" w:hAnsi="Palatino Linotype" w:cs="Arial"/>
          <w:bCs/>
          <w:color w:val="000000"/>
          <w:lang w:eastAsia="es-CO"/>
        </w:rPr>
        <w:t>m</w:t>
      </w:r>
      <w:r w:rsidRPr="00090793">
        <w:rPr>
          <w:rFonts w:ascii="Palatino Linotype" w:eastAsia="Arial Narrow" w:hAnsi="Palatino Linotype" w:cs="Arial"/>
          <w:bCs/>
          <w:color w:val="000000"/>
          <w:spacing w:val="1"/>
          <w:lang w:eastAsia="es-CO"/>
        </w:rPr>
        <w:t>i</w:t>
      </w:r>
      <w:r w:rsidRPr="00090793">
        <w:rPr>
          <w:rFonts w:ascii="Palatino Linotype" w:eastAsia="Arial Narrow" w:hAnsi="Palatino Linotype" w:cs="Arial"/>
          <w:bCs/>
          <w:color w:val="000000"/>
          <w:lang w:eastAsia="es-CO"/>
        </w:rPr>
        <w:t>tir</w:t>
      </w:r>
      <w:r w:rsidRPr="00090793">
        <w:rPr>
          <w:rFonts w:ascii="Palatino Linotype" w:eastAsia="Arial Narrow" w:hAnsi="Palatino Linotype" w:cs="Arial"/>
          <w:bCs/>
          <w:color w:val="000000"/>
          <w:spacing w:val="-2"/>
          <w:lang w:eastAsia="es-CO"/>
        </w:rPr>
        <w:t xml:space="preserve"> d</w:t>
      </w:r>
      <w:r w:rsidRPr="00090793">
        <w:rPr>
          <w:rFonts w:ascii="Palatino Linotype" w:eastAsia="Arial Narrow" w:hAnsi="Palatino Linotype" w:cs="Arial"/>
          <w:bCs/>
          <w:color w:val="000000"/>
          <w:lang w:eastAsia="es-CO"/>
        </w:rPr>
        <w:t>entro</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de</w:t>
      </w:r>
      <w:r w:rsidRPr="00090793">
        <w:rPr>
          <w:rFonts w:ascii="Palatino Linotype" w:eastAsia="Arial Narrow" w:hAnsi="Palatino Linotype" w:cs="Arial"/>
          <w:bCs/>
          <w:color w:val="000000"/>
          <w:spacing w:val="-2"/>
          <w:lang w:eastAsia="es-CO"/>
        </w:rPr>
        <w:t xml:space="preserve"> l</w:t>
      </w:r>
      <w:r w:rsidRPr="00090793">
        <w:rPr>
          <w:rFonts w:ascii="Palatino Linotype" w:eastAsia="Arial Narrow" w:hAnsi="Palatino Linotype" w:cs="Arial"/>
          <w:bCs/>
          <w:color w:val="000000"/>
          <w:lang w:eastAsia="es-CO"/>
        </w:rPr>
        <w:t>os</w:t>
      </w:r>
      <w:r w:rsidRPr="00090793">
        <w:rPr>
          <w:rFonts w:ascii="Palatino Linotype" w:eastAsia="Arial Narrow" w:hAnsi="Palatino Linotype" w:cs="Arial"/>
          <w:bCs/>
          <w:color w:val="000000"/>
          <w:spacing w:val="-1"/>
          <w:lang w:eastAsia="es-CO"/>
        </w:rPr>
        <w:t xml:space="preserve"> </w:t>
      </w:r>
      <w:r w:rsidRPr="00090793">
        <w:rPr>
          <w:rFonts w:ascii="Palatino Linotype" w:eastAsia="Arial Narrow" w:hAnsi="Palatino Linotype" w:cs="Arial"/>
          <w:bCs/>
          <w:color w:val="000000"/>
          <w:lang w:eastAsia="es-CO"/>
        </w:rPr>
        <w:t>cinco</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(05)</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d</w:t>
      </w:r>
      <w:r w:rsidRPr="00090793">
        <w:rPr>
          <w:rFonts w:ascii="Palatino Linotype" w:eastAsia="Arial Narrow" w:hAnsi="Palatino Linotype" w:cs="Cambria"/>
          <w:bCs/>
          <w:color w:val="000000"/>
          <w:spacing w:val="-2"/>
          <w:lang w:eastAsia="es-CO"/>
        </w:rPr>
        <w:t>í</w:t>
      </w:r>
      <w:r w:rsidRPr="00090793">
        <w:rPr>
          <w:rFonts w:ascii="Palatino Linotype" w:eastAsia="Arial Narrow" w:hAnsi="Palatino Linotype" w:cs="Arial"/>
          <w:bCs/>
          <w:color w:val="000000"/>
          <w:lang w:eastAsia="es-CO"/>
        </w:rPr>
        <w:t>as</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calendario</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si</w:t>
      </w:r>
      <w:r w:rsidRPr="00090793">
        <w:rPr>
          <w:rFonts w:ascii="Palatino Linotype" w:eastAsia="Arial Narrow" w:hAnsi="Palatino Linotype" w:cs="Arial"/>
          <w:bCs/>
          <w:color w:val="000000"/>
          <w:spacing w:val="-2"/>
          <w:lang w:eastAsia="es-CO"/>
        </w:rPr>
        <w:t>g</w:t>
      </w:r>
      <w:r w:rsidRPr="00090793">
        <w:rPr>
          <w:rFonts w:ascii="Palatino Linotype" w:eastAsia="Arial Narrow" w:hAnsi="Palatino Linotype" w:cs="Arial"/>
          <w:bCs/>
          <w:color w:val="000000"/>
          <w:lang w:eastAsia="es-CO"/>
        </w:rPr>
        <w:t>ui</w:t>
      </w:r>
      <w:r w:rsidRPr="00090793">
        <w:rPr>
          <w:rFonts w:ascii="Palatino Linotype" w:eastAsia="Arial Narrow" w:hAnsi="Palatino Linotype" w:cs="Arial"/>
          <w:bCs/>
          <w:color w:val="000000"/>
          <w:spacing w:val="-2"/>
          <w:lang w:eastAsia="es-CO"/>
        </w:rPr>
        <w:t>e</w:t>
      </w:r>
      <w:r w:rsidRPr="00090793">
        <w:rPr>
          <w:rFonts w:ascii="Palatino Linotype" w:eastAsia="Arial Narrow" w:hAnsi="Palatino Linotype" w:cs="Arial"/>
          <w:bCs/>
          <w:color w:val="000000"/>
          <w:lang w:eastAsia="es-CO"/>
        </w:rPr>
        <w:t>ntes</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la</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n</w:t>
      </w:r>
      <w:r w:rsidRPr="00090793">
        <w:rPr>
          <w:rFonts w:ascii="Palatino Linotype" w:eastAsia="Arial Narrow" w:hAnsi="Palatino Linotype" w:cs="Arial"/>
          <w:bCs/>
          <w:color w:val="000000"/>
          <w:spacing w:val="-2"/>
          <w:lang w:eastAsia="es-CO"/>
        </w:rPr>
        <w:t>o</w:t>
      </w:r>
      <w:r w:rsidRPr="00090793">
        <w:rPr>
          <w:rFonts w:ascii="Palatino Linotype" w:eastAsia="Arial Narrow" w:hAnsi="Palatino Linotype" w:cs="Arial"/>
          <w:bCs/>
          <w:color w:val="000000"/>
          <w:lang w:eastAsia="es-CO"/>
        </w:rPr>
        <w:t>tif</w:t>
      </w:r>
      <w:r w:rsidRPr="00090793">
        <w:rPr>
          <w:rFonts w:ascii="Palatino Linotype" w:eastAsia="Arial Narrow" w:hAnsi="Palatino Linotype" w:cs="Arial"/>
          <w:bCs/>
          <w:color w:val="000000"/>
          <w:spacing w:val="-2"/>
          <w:lang w:eastAsia="es-CO"/>
        </w:rPr>
        <w:t>i</w:t>
      </w:r>
      <w:r w:rsidRPr="00090793">
        <w:rPr>
          <w:rFonts w:ascii="Palatino Linotype" w:eastAsia="Arial Narrow" w:hAnsi="Palatino Linotype" w:cs="Arial"/>
          <w:bCs/>
          <w:color w:val="000000"/>
          <w:lang w:eastAsia="es-CO"/>
        </w:rPr>
        <w:t>ca</w:t>
      </w:r>
      <w:r w:rsidRPr="00090793">
        <w:rPr>
          <w:rFonts w:ascii="Palatino Linotype" w:eastAsia="Arial Narrow" w:hAnsi="Palatino Linotype" w:cs="Arial"/>
          <w:bCs/>
          <w:color w:val="000000"/>
          <w:spacing w:val="-2"/>
          <w:lang w:eastAsia="es-CO"/>
        </w:rPr>
        <w:t>c</w:t>
      </w:r>
      <w:r w:rsidRPr="00090793">
        <w:rPr>
          <w:rFonts w:ascii="Palatino Linotype" w:eastAsia="Arial Narrow" w:hAnsi="Palatino Linotype" w:cs="Arial"/>
          <w:bCs/>
          <w:color w:val="000000"/>
          <w:lang w:eastAsia="es-CO"/>
        </w:rPr>
        <w:t>i</w:t>
      </w:r>
      <w:r w:rsidRPr="00090793">
        <w:rPr>
          <w:rFonts w:ascii="Palatino Linotype" w:eastAsia="Arial Narrow" w:hAnsi="Palatino Linotype" w:cs="Cambria"/>
          <w:bCs/>
          <w:color w:val="000000"/>
          <w:spacing w:val="-2"/>
          <w:lang w:eastAsia="es-CO"/>
        </w:rPr>
        <w:t>ó</w:t>
      </w:r>
      <w:r w:rsidRPr="00090793">
        <w:rPr>
          <w:rFonts w:ascii="Palatino Linotype" w:eastAsia="Arial Narrow" w:hAnsi="Palatino Linotype" w:cs="Arial"/>
          <w:bCs/>
          <w:color w:val="000000"/>
          <w:lang w:eastAsia="es-CO"/>
        </w:rPr>
        <w:t>n de</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la</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lang w:eastAsia="es-CO"/>
        </w:rPr>
        <w:t>ca</w:t>
      </w:r>
      <w:r w:rsidRPr="00090793">
        <w:rPr>
          <w:rFonts w:ascii="Palatino Linotype" w:eastAsia="Arial Narrow" w:hAnsi="Palatino Linotype" w:cs="Arial"/>
          <w:bCs/>
          <w:color w:val="000000"/>
          <w:spacing w:val="-3"/>
          <w:lang w:eastAsia="es-CO"/>
        </w:rPr>
        <w:t>r</w:t>
      </w:r>
      <w:r w:rsidRPr="00090793">
        <w:rPr>
          <w:rFonts w:ascii="Palatino Linotype" w:eastAsia="Arial Narrow" w:hAnsi="Palatino Linotype" w:cs="Arial"/>
          <w:bCs/>
          <w:color w:val="000000"/>
          <w:lang w:eastAsia="es-CO"/>
        </w:rPr>
        <w:t>ta</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de</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spacing w:val="-2"/>
          <w:lang w:eastAsia="es-CO"/>
        </w:rPr>
        <w:t>a</w:t>
      </w:r>
      <w:r w:rsidRPr="00090793">
        <w:rPr>
          <w:rFonts w:ascii="Palatino Linotype" w:eastAsia="Arial Narrow" w:hAnsi="Palatino Linotype" w:cs="Arial"/>
          <w:bCs/>
          <w:color w:val="000000"/>
          <w:lang w:eastAsia="es-CO"/>
        </w:rPr>
        <w:t>cept</w:t>
      </w:r>
      <w:r w:rsidRPr="00090793">
        <w:rPr>
          <w:rFonts w:ascii="Palatino Linotype" w:eastAsia="Arial Narrow" w:hAnsi="Palatino Linotype" w:cs="Arial"/>
          <w:bCs/>
          <w:color w:val="000000"/>
          <w:spacing w:val="-2"/>
          <w:lang w:eastAsia="es-CO"/>
        </w:rPr>
        <w:t>a</w:t>
      </w:r>
      <w:r w:rsidRPr="00090793">
        <w:rPr>
          <w:rFonts w:ascii="Palatino Linotype" w:eastAsia="Arial Narrow" w:hAnsi="Palatino Linotype" w:cs="Arial"/>
          <w:bCs/>
          <w:color w:val="000000"/>
          <w:lang w:eastAsia="es-CO"/>
        </w:rPr>
        <w:t>ci</w:t>
      </w:r>
      <w:r w:rsidRPr="00090793">
        <w:rPr>
          <w:rFonts w:ascii="Palatino Linotype" w:eastAsia="Arial Narrow" w:hAnsi="Palatino Linotype" w:cs="Cambria"/>
          <w:bCs/>
          <w:color w:val="000000"/>
          <w:lang w:eastAsia="es-CO"/>
        </w:rPr>
        <w:t>ó</w:t>
      </w:r>
      <w:r w:rsidRPr="00090793">
        <w:rPr>
          <w:rFonts w:ascii="Palatino Linotype" w:eastAsia="Arial Narrow" w:hAnsi="Palatino Linotype" w:cs="Arial"/>
          <w:bCs/>
          <w:color w:val="000000"/>
          <w:lang w:eastAsia="es-CO"/>
        </w:rPr>
        <w:t>n</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de</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spacing w:val="-2"/>
          <w:lang w:eastAsia="es-CO"/>
        </w:rPr>
        <w:t>l</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propu</w:t>
      </w:r>
      <w:r w:rsidRPr="00090793">
        <w:rPr>
          <w:rFonts w:ascii="Palatino Linotype" w:eastAsia="Arial Narrow" w:hAnsi="Palatino Linotype" w:cs="Arial"/>
          <w:bCs/>
          <w:color w:val="000000"/>
          <w:spacing w:val="-2"/>
          <w:lang w:eastAsia="es-CO"/>
        </w:rPr>
        <w:t>e</w:t>
      </w:r>
      <w:r w:rsidRPr="00090793">
        <w:rPr>
          <w:rFonts w:ascii="Palatino Linotype" w:eastAsia="Arial Narrow" w:hAnsi="Palatino Linotype" w:cs="Arial"/>
          <w:bCs/>
          <w:color w:val="000000"/>
          <w:lang w:eastAsia="es-CO"/>
        </w:rPr>
        <w:t>sta,</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la</w:t>
      </w:r>
      <w:r w:rsidRPr="00090793">
        <w:rPr>
          <w:rFonts w:ascii="Palatino Linotype" w:eastAsia="Arial Narrow" w:hAnsi="Palatino Linotype" w:cs="Arial"/>
          <w:bCs/>
          <w:color w:val="000000"/>
          <w:spacing w:val="9"/>
          <w:lang w:eastAsia="es-CO"/>
        </w:rPr>
        <w:t xml:space="preserve"> </w:t>
      </w:r>
      <w:r w:rsidRPr="00090793">
        <w:rPr>
          <w:rFonts w:ascii="Palatino Linotype" w:eastAsia="Arial Narrow" w:hAnsi="Palatino Linotype" w:cs="Arial"/>
          <w:bCs/>
          <w:color w:val="000000"/>
          <w:spacing w:val="-1"/>
          <w:lang w:eastAsia="es-CO"/>
        </w:rPr>
        <w:t>h</w:t>
      </w:r>
      <w:r w:rsidRPr="00090793">
        <w:rPr>
          <w:rFonts w:ascii="Palatino Linotype" w:eastAsia="Arial Narrow" w:hAnsi="Palatino Linotype" w:cs="Arial"/>
          <w:bCs/>
          <w:color w:val="000000"/>
          <w:spacing w:val="-2"/>
          <w:lang w:eastAsia="es-CO"/>
        </w:rPr>
        <w:t>o</w:t>
      </w:r>
      <w:r w:rsidRPr="00090793">
        <w:rPr>
          <w:rFonts w:ascii="Palatino Linotype" w:eastAsia="Arial Narrow" w:hAnsi="Palatino Linotype" w:cs="Arial"/>
          <w:bCs/>
          <w:color w:val="000000"/>
          <w:lang w:eastAsia="es-CO"/>
        </w:rPr>
        <w:t>ja</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lang w:eastAsia="es-CO"/>
        </w:rPr>
        <w:t>de</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vida</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spacing w:val="-2"/>
          <w:lang w:eastAsia="es-CO"/>
        </w:rPr>
        <w:t>d</w:t>
      </w:r>
      <w:r w:rsidRPr="00090793">
        <w:rPr>
          <w:rFonts w:ascii="Palatino Linotype" w:eastAsia="Arial Narrow" w:hAnsi="Palatino Linotype" w:cs="Arial"/>
          <w:bCs/>
          <w:color w:val="000000"/>
          <w:lang w:eastAsia="es-CO"/>
        </w:rPr>
        <w:t>el</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lang w:eastAsia="es-CO"/>
        </w:rPr>
        <w:t>coor</w:t>
      </w:r>
      <w:r w:rsidRPr="00090793">
        <w:rPr>
          <w:rFonts w:ascii="Palatino Linotype" w:eastAsia="Arial Narrow" w:hAnsi="Palatino Linotype" w:cs="Arial"/>
          <w:bCs/>
          <w:color w:val="000000"/>
          <w:spacing w:val="-2"/>
          <w:lang w:eastAsia="es-CO"/>
        </w:rPr>
        <w:t>d</w:t>
      </w:r>
      <w:r w:rsidRPr="00090793">
        <w:rPr>
          <w:rFonts w:ascii="Palatino Linotype" w:eastAsia="Arial Narrow" w:hAnsi="Palatino Linotype" w:cs="Arial"/>
          <w:bCs/>
          <w:color w:val="000000"/>
          <w:lang w:eastAsia="es-CO"/>
        </w:rPr>
        <w:t>ina</w:t>
      </w:r>
      <w:r w:rsidRPr="00090793">
        <w:rPr>
          <w:rFonts w:ascii="Palatino Linotype" w:eastAsia="Arial Narrow" w:hAnsi="Palatino Linotype" w:cs="Arial"/>
          <w:bCs/>
          <w:color w:val="000000"/>
          <w:spacing w:val="-2"/>
          <w:lang w:eastAsia="es-CO"/>
        </w:rPr>
        <w:t>d</w:t>
      </w:r>
      <w:r w:rsidRPr="00090793">
        <w:rPr>
          <w:rFonts w:ascii="Palatino Linotype" w:eastAsia="Arial Narrow" w:hAnsi="Palatino Linotype" w:cs="Arial"/>
          <w:bCs/>
          <w:color w:val="000000"/>
          <w:lang w:eastAsia="es-CO"/>
        </w:rPr>
        <w:t>or</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propu</w:t>
      </w:r>
      <w:r w:rsidRPr="00090793">
        <w:rPr>
          <w:rFonts w:ascii="Palatino Linotype" w:eastAsia="Arial Narrow" w:hAnsi="Palatino Linotype" w:cs="Arial"/>
          <w:bCs/>
          <w:color w:val="000000"/>
          <w:spacing w:val="-2"/>
          <w:lang w:eastAsia="es-CO"/>
        </w:rPr>
        <w:t>e</w:t>
      </w:r>
      <w:r w:rsidRPr="00090793">
        <w:rPr>
          <w:rFonts w:ascii="Palatino Linotype" w:eastAsia="Arial Narrow" w:hAnsi="Palatino Linotype" w:cs="Arial"/>
          <w:bCs/>
          <w:color w:val="000000"/>
          <w:lang w:eastAsia="es-CO"/>
        </w:rPr>
        <w:t>sto</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spacing w:val="-2"/>
          <w:lang w:eastAsia="es-CO"/>
        </w:rPr>
        <w:t>j</w:t>
      </w:r>
      <w:r w:rsidRPr="00090793">
        <w:rPr>
          <w:rFonts w:ascii="Palatino Linotype" w:eastAsia="Arial Narrow" w:hAnsi="Palatino Linotype" w:cs="Arial"/>
          <w:bCs/>
          <w:color w:val="000000"/>
          <w:lang w:eastAsia="es-CO"/>
        </w:rPr>
        <w:t>un</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o</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con</w:t>
      </w:r>
      <w:r w:rsidRPr="00090793">
        <w:rPr>
          <w:rFonts w:ascii="Palatino Linotype" w:eastAsia="Arial Narrow" w:hAnsi="Palatino Linotype" w:cs="Arial"/>
          <w:bCs/>
          <w:color w:val="000000"/>
          <w:spacing w:val="4"/>
          <w:lang w:eastAsia="es-CO"/>
        </w:rPr>
        <w:t xml:space="preserve"> </w:t>
      </w:r>
      <w:r w:rsidRPr="00090793">
        <w:rPr>
          <w:rFonts w:ascii="Palatino Linotype" w:eastAsia="Arial Narrow" w:hAnsi="Palatino Linotype" w:cs="Arial"/>
          <w:bCs/>
          <w:color w:val="000000"/>
          <w:lang w:eastAsia="es-CO"/>
        </w:rPr>
        <w:t>l</w:t>
      </w:r>
      <w:r w:rsidRPr="00090793">
        <w:rPr>
          <w:rFonts w:ascii="Palatino Linotype" w:eastAsia="Arial Narrow" w:hAnsi="Palatino Linotype" w:cs="Arial"/>
          <w:bCs/>
          <w:color w:val="000000"/>
          <w:spacing w:val="-2"/>
          <w:lang w:eastAsia="es-CO"/>
        </w:rPr>
        <w:t>o</w:t>
      </w:r>
      <w:r w:rsidRPr="00090793">
        <w:rPr>
          <w:rFonts w:ascii="Palatino Linotype" w:eastAsia="Arial Narrow" w:hAnsi="Palatino Linotype" w:cs="Arial"/>
          <w:bCs/>
          <w:color w:val="000000"/>
          <w:lang w:eastAsia="es-CO"/>
        </w:rPr>
        <w:t>s</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lang w:eastAsia="es-CO"/>
        </w:rPr>
        <w:t>s</w:t>
      </w:r>
      <w:r w:rsidRPr="00090793">
        <w:rPr>
          <w:rFonts w:ascii="Palatino Linotype" w:eastAsia="Arial Narrow" w:hAnsi="Palatino Linotype" w:cs="Arial"/>
          <w:bCs/>
          <w:color w:val="000000"/>
          <w:spacing w:val="-2"/>
          <w:lang w:eastAsia="es-CO"/>
        </w:rPr>
        <w:t>o</w:t>
      </w:r>
      <w:r w:rsidRPr="00090793">
        <w:rPr>
          <w:rFonts w:ascii="Palatino Linotype" w:eastAsia="Arial Narrow" w:hAnsi="Palatino Linotype" w:cs="Arial"/>
          <w:bCs/>
          <w:color w:val="000000"/>
          <w:lang w:eastAsia="es-CO"/>
        </w:rPr>
        <w:t>portes y a</w:t>
      </w:r>
      <w:r w:rsidRPr="00090793">
        <w:rPr>
          <w:rFonts w:ascii="Palatino Linotype" w:eastAsia="Arial Narrow" w:hAnsi="Palatino Linotype" w:cs="Arial"/>
          <w:bCs/>
          <w:color w:val="000000"/>
          <w:spacing w:val="1"/>
          <w:lang w:eastAsia="es-CO"/>
        </w:rPr>
        <w:t>c</w:t>
      </w:r>
      <w:r w:rsidRPr="00090793">
        <w:rPr>
          <w:rFonts w:ascii="Palatino Linotype" w:eastAsia="Arial Narrow" w:hAnsi="Palatino Linotype" w:cs="Arial"/>
          <w:bCs/>
          <w:color w:val="000000"/>
          <w:lang w:eastAsia="es-CO"/>
        </w:rPr>
        <w:t>redi</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1"/>
          <w:lang w:eastAsia="es-CO"/>
        </w:rPr>
        <w:t>c</w:t>
      </w:r>
      <w:r w:rsidRPr="00090793">
        <w:rPr>
          <w:rFonts w:ascii="Palatino Linotype" w:eastAsia="Arial Narrow" w:hAnsi="Palatino Linotype" w:cs="Arial"/>
          <w:bCs/>
          <w:color w:val="000000"/>
          <w:lang w:eastAsia="es-CO"/>
        </w:rPr>
        <w:t>i</w:t>
      </w:r>
      <w:r w:rsidRPr="00090793">
        <w:rPr>
          <w:rFonts w:ascii="Palatino Linotype" w:eastAsia="Arial Narrow" w:hAnsi="Palatino Linotype" w:cs="Arial"/>
          <w:bCs/>
          <w:color w:val="000000"/>
          <w:spacing w:val="-2"/>
          <w:lang w:eastAsia="es-CO"/>
        </w:rPr>
        <w:t>o</w:t>
      </w:r>
      <w:r w:rsidRPr="00090793">
        <w:rPr>
          <w:rFonts w:ascii="Palatino Linotype" w:eastAsia="Arial Narrow" w:hAnsi="Palatino Linotype" w:cs="Arial"/>
          <w:bCs/>
          <w:color w:val="000000"/>
          <w:lang w:eastAsia="es-CO"/>
        </w:rPr>
        <w:t>nes</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lang w:eastAsia="es-CO"/>
        </w:rPr>
        <w:t>corr</w:t>
      </w:r>
      <w:r w:rsidRPr="00090793">
        <w:rPr>
          <w:rFonts w:ascii="Palatino Linotype" w:eastAsia="Arial Narrow" w:hAnsi="Palatino Linotype" w:cs="Arial"/>
          <w:bCs/>
          <w:color w:val="000000"/>
          <w:spacing w:val="-3"/>
          <w:lang w:eastAsia="es-CO"/>
        </w:rPr>
        <w:t>e</w:t>
      </w:r>
      <w:r w:rsidRPr="00090793">
        <w:rPr>
          <w:rFonts w:ascii="Palatino Linotype" w:eastAsia="Arial Narrow" w:hAnsi="Palatino Linotype" w:cs="Arial"/>
          <w:bCs/>
          <w:color w:val="000000"/>
          <w:lang w:eastAsia="es-CO"/>
        </w:rPr>
        <w:t>spo</w:t>
      </w:r>
      <w:r w:rsidRPr="00090793">
        <w:rPr>
          <w:rFonts w:ascii="Palatino Linotype" w:eastAsia="Arial Narrow" w:hAnsi="Palatino Linotype" w:cs="Arial"/>
          <w:bCs/>
          <w:color w:val="000000"/>
          <w:spacing w:val="-2"/>
          <w:lang w:eastAsia="es-CO"/>
        </w:rPr>
        <w:t>n</w:t>
      </w:r>
      <w:r w:rsidRPr="00090793">
        <w:rPr>
          <w:rFonts w:ascii="Palatino Linotype" w:eastAsia="Arial Narrow" w:hAnsi="Palatino Linotype" w:cs="Arial"/>
          <w:bCs/>
          <w:color w:val="000000"/>
          <w:lang w:eastAsia="es-CO"/>
        </w:rPr>
        <w:t>dien</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e</w:t>
      </w:r>
      <w:r w:rsidRPr="00090793">
        <w:rPr>
          <w:rFonts w:ascii="Palatino Linotype" w:eastAsia="Arial Narrow" w:hAnsi="Palatino Linotype" w:cs="Arial"/>
          <w:bCs/>
          <w:color w:val="000000"/>
          <w:spacing w:val="1"/>
          <w:lang w:eastAsia="es-CO"/>
        </w:rPr>
        <w:t>s</w:t>
      </w:r>
      <w:r w:rsidRPr="00090793">
        <w:rPr>
          <w:rFonts w:ascii="Palatino Linotype" w:eastAsia="Arial Narrow" w:hAnsi="Palatino Linotype" w:cs="Arial"/>
          <w:bCs/>
          <w:color w:val="000000"/>
          <w:lang w:eastAsia="es-CO"/>
        </w:rPr>
        <w:t>.</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lang w:eastAsia="es-CO"/>
        </w:rPr>
        <w:t>La</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spacing w:val="-1"/>
          <w:lang w:eastAsia="es-CO"/>
        </w:rPr>
        <w:t>JEP</w:t>
      </w:r>
      <w:r w:rsidRPr="00090793">
        <w:rPr>
          <w:rFonts w:ascii="Palatino Linotype" w:eastAsia="Arial Narrow" w:hAnsi="Palatino Linotype" w:cs="Arial"/>
          <w:bCs/>
          <w:color w:val="000000"/>
          <w:spacing w:val="1"/>
          <w:lang w:eastAsia="es-CO"/>
        </w:rPr>
        <w:t xml:space="preserve"> </w:t>
      </w:r>
      <w:r w:rsidRPr="00090793">
        <w:rPr>
          <w:rFonts w:ascii="Palatino Linotype" w:eastAsia="Arial Narrow" w:hAnsi="Palatino Linotype" w:cs="Arial"/>
          <w:bCs/>
          <w:color w:val="000000"/>
          <w:lang w:eastAsia="es-CO"/>
        </w:rPr>
        <w:t>en</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virtud</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lang w:eastAsia="es-CO"/>
        </w:rPr>
        <w:t>de</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la pote</w:t>
      </w:r>
      <w:r w:rsidRPr="00090793">
        <w:rPr>
          <w:rFonts w:ascii="Palatino Linotype" w:eastAsia="Arial Narrow" w:hAnsi="Palatino Linotype" w:cs="Arial"/>
          <w:bCs/>
          <w:color w:val="000000"/>
          <w:spacing w:val="1"/>
          <w:lang w:eastAsia="es-CO"/>
        </w:rPr>
        <w:t>s</w:t>
      </w:r>
      <w:r w:rsidRPr="00090793">
        <w:rPr>
          <w:rFonts w:ascii="Palatino Linotype" w:eastAsia="Arial Narrow" w:hAnsi="Palatino Linotype" w:cs="Arial"/>
          <w:bCs/>
          <w:color w:val="000000"/>
          <w:lang w:eastAsia="es-CO"/>
        </w:rPr>
        <w:t>t</w:t>
      </w:r>
      <w:r w:rsidRPr="00090793">
        <w:rPr>
          <w:rFonts w:ascii="Palatino Linotype" w:eastAsia="Arial Narrow" w:hAnsi="Palatino Linotype" w:cs="Arial"/>
          <w:bCs/>
          <w:color w:val="000000"/>
          <w:spacing w:val="-2"/>
          <w:lang w:eastAsia="es-CO"/>
        </w:rPr>
        <w:t>a</w:t>
      </w:r>
      <w:r w:rsidRPr="00090793">
        <w:rPr>
          <w:rFonts w:ascii="Palatino Linotype" w:eastAsia="Arial Narrow" w:hAnsi="Palatino Linotype" w:cs="Arial"/>
          <w:bCs/>
          <w:color w:val="000000"/>
          <w:lang w:eastAsia="es-CO"/>
        </w:rPr>
        <w:t>d</w:t>
      </w:r>
      <w:r w:rsidRPr="00090793">
        <w:rPr>
          <w:rFonts w:ascii="Palatino Linotype" w:eastAsia="Arial Narrow" w:hAnsi="Palatino Linotype" w:cs="Arial"/>
          <w:bCs/>
          <w:color w:val="000000"/>
          <w:spacing w:val="9"/>
          <w:lang w:eastAsia="es-CO"/>
        </w:rPr>
        <w:t xml:space="preserve"> </w:t>
      </w:r>
      <w:r w:rsidRPr="00090793">
        <w:rPr>
          <w:rFonts w:ascii="Palatino Linotype" w:eastAsia="Arial Narrow" w:hAnsi="Palatino Linotype" w:cs="Arial"/>
          <w:bCs/>
          <w:color w:val="000000"/>
          <w:spacing w:val="-2"/>
          <w:lang w:eastAsia="es-CO"/>
        </w:rPr>
        <w:t>v</w:t>
      </w:r>
      <w:r w:rsidRPr="00090793">
        <w:rPr>
          <w:rFonts w:ascii="Palatino Linotype" w:eastAsia="Arial Narrow" w:hAnsi="Palatino Linotype" w:cs="Arial"/>
          <w:bCs/>
          <w:color w:val="000000"/>
          <w:lang w:eastAsia="es-CO"/>
        </w:rPr>
        <w:t>erif</w:t>
      </w:r>
      <w:r w:rsidRPr="00090793">
        <w:rPr>
          <w:rFonts w:ascii="Palatino Linotype" w:eastAsia="Arial Narrow" w:hAnsi="Palatino Linotype" w:cs="Arial"/>
          <w:bCs/>
          <w:color w:val="000000"/>
          <w:spacing w:val="-1"/>
          <w:lang w:eastAsia="es-CO"/>
        </w:rPr>
        <w:t>i</w:t>
      </w:r>
      <w:r w:rsidRPr="00090793">
        <w:rPr>
          <w:rFonts w:ascii="Palatino Linotype" w:eastAsia="Arial Narrow" w:hAnsi="Palatino Linotype" w:cs="Arial"/>
          <w:bCs/>
          <w:color w:val="000000"/>
          <w:lang w:eastAsia="es-CO"/>
        </w:rPr>
        <w:t>cadora</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lang w:eastAsia="es-CO"/>
        </w:rPr>
        <w:t>pod</w:t>
      </w:r>
      <w:r w:rsidRPr="00090793">
        <w:rPr>
          <w:rFonts w:ascii="Palatino Linotype" w:eastAsia="Arial Narrow" w:hAnsi="Palatino Linotype" w:cs="Arial"/>
          <w:bCs/>
          <w:color w:val="000000"/>
          <w:spacing w:val="-2"/>
          <w:lang w:eastAsia="es-CO"/>
        </w:rPr>
        <w:t>r</w:t>
      </w:r>
      <w:r w:rsidRPr="00090793">
        <w:rPr>
          <w:rFonts w:ascii="Palatino Linotype" w:eastAsia="Arial Narrow" w:hAnsi="Palatino Linotype" w:cs="Cambria"/>
          <w:bCs/>
          <w:color w:val="000000"/>
          <w:lang w:eastAsia="es-CO"/>
        </w:rPr>
        <w:t>á</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spacing w:val="-2"/>
          <w:lang w:eastAsia="es-CO"/>
        </w:rPr>
        <w:t>ex</w:t>
      </w:r>
      <w:r w:rsidRPr="00090793">
        <w:rPr>
          <w:rFonts w:ascii="Palatino Linotype" w:eastAsia="Arial Narrow" w:hAnsi="Palatino Linotype" w:cs="Arial"/>
          <w:bCs/>
          <w:color w:val="000000"/>
          <w:lang w:eastAsia="es-CO"/>
        </w:rPr>
        <w:t>i</w:t>
      </w:r>
      <w:r w:rsidRPr="00090793">
        <w:rPr>
          <w:rFonts w:ascii="Palatino Linotype" w:eastAsia="Arial Narrow" w:hAnsi="Palatino Linotype" w:cs="Arial"/>
          <w:bCs/>
          <w:color w:val="000000"/>
          <w:spacing w:val="1"/>
          <w:lang w:eastAsia="es-CO"/>
        </w:rPr>
        <w:t>g</w:t>
      </w:r>
      <w:r w:rsidRPr="00090793">
        <w:rPr>
          <w:rFonts w:ascii="Palatino Linotype" w:eastAsia="Arial Narrow" w:hAnsi="Palatino Linotype" w:cs="Arial"/>
          <w:bCs/>
          <w:color w:val="000000"/>
          <w:lang w:eastAsia="es-CO"/>
        </w:rPr>
        <w:t>ir</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la</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lang w:eastAsia="es-CO"/>
        </w:rPr>
        <w:t>p</w:t>
      </w:r>
      <w:r w:rsidRPr="00090793">
        <w:rPr>
          <w:rFonts w:ascii="Palatino Linotype" w:eastAsia="Arial Narrow" w:hAnsi="Palatino Linotype" w:cs="Arial"/>
          <w:bCs/>
          <w:color w:val="000000"/>
          <w:spacing w:val="-3"/>
          <w:lang w:eastAsia="es-CO"/>
        </w:rPr>
        <w:t>r</w:t>
      </w:r>
      <w:r w:rsidRPr="00090793">
        <w:rPr>
          <w:rFonts w:ascii="Palatino Linotype" w:eastAsia="Arial Narrow" w:hAnsi="Palatino Linotype" w:cs="Arial"/>
          <w:bCs/>
          <w:color w:val="000000"/>
          <w:lang w:eastAsia="es-CO"/>
        </w:rPr>
        <w:t>e</w:t>
      </w:r>
      <w:r w:rsidRPr="00090793">
        <w:rPr>
          <w:rFonts w:ascii="Palatino Linotype" w:eastAsia="Arial Narrow" w:hAnsi="Palatino Linotype" w:cs="Arial"/>
          <w:bCs/>
          <w:color w:val="000000"/>
          <w:spacing w:val="1"/>
          <w:lang w:eastAsia="es-CO"/>
        </w:rPr>
        <w:t>s</w:t>
      </w:r>
      <w:r w:rsidRPr="00090793">
        <w:rPr>
          <w:rFonts w:ascii="Palatino Linotype" w:eastAsia="Arial Narrow" w:hAnsi="Palatino Linotype" w:cs="Arial"/>
          <w:bCs/>
          <w:color w:val="000000"/>
          <w:lang w:eastAsia="es-CO"/>
        </w:rPr>
        <w:t>en</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1"/>
          <w:lang w:eastAsia="es-CO"/>
        </w:rPr>
        <w:t>c</w:t>
      </w:r>
      <w:r w:rsidRPr="00090793">
        <w:rPr>
          <w:rFonts w:ascii="Palatino Linotype" w:eastAsia="Arial Narrow" w:hAnsi="Palatino Linotype" w:cs="Arial"/>
          <w:bCs/>
          <w:color w:val="000000"/>
          <w:lang w:eastAsia="es-CO"/>
        </w:rPr>
        <w:t>i</w:t>
      </w:r>
      <w:r w:rsidRPr="00090793">
        <w:rPr>
          <w:rFonts w:ascii="Palatino Linotype" w:eastAsia="Arial Narrow" w:hAnsi="Palatino Linotype" w:cs="Cambria"/>
          <w:bCs/>
          <w:color w:val="000000"/>
          <w:spacing w:val="-2"/>
          <w:lang w:eastAsia="es-CO"/>
        </w:rPr>
        <w:t>ó</w:t>
      </w:r>
      <w:r w:rsidRPr="00090793">
        <w:rPr>
          <w:rFonts w:ascii="Palatino Linotype" w:eastAsia="Arial Narrow" w:hAnsi="Palatino Linotype" w:cs="Arial"/>
          <w:bCs/>
          <w:color w:val="000000"/>
          <w:lang w:eastAsia="es-CO"/>
        </w:rPr>
        <w:t>n de</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l</w:t>
      </w:r>
      <w:r w:rsidRPr="00090793">
        <w:rPr>
          <w:rFonts w:ascii="Palatino Linotype" w:eastAsia="Arial Narrow" w:hAnsi="Palatino Linotype" w:cs="Arial"/>
          <w:bCs/>
          <w:color w:val="000000"/>
          <w:spacing w:val="-2"/>
          <w:lang w:eastAsia="es-CO"/>
        </w:rPr>
        <w:t>a</w:t>
      </w:r>
      <w:r w:rsidRPr="00090793">
        <w:rPr>
          <w:rFonts w:ascii="Palatino Linotype" w:eastAsia="Arial Narrow" w:hAnsi="Palatino Linotype" w:cs="Arial"/>
          <w:bCs/>
          <w:color w:val="000000"/>
          <w:lang w:eastAsia="es-CO"/>
        </w:rPr>
        <w:t>s</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lang w:eastAsia="es-CO"/>
        </w:rPr>
        <w:t>cer</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if</w:t>
      </w:r>
      <w:r w:rsidRPr="00090793">
        <w:rPr>
          <w:rFonts w:ascii="Palatino Linotype" w:eastAsia="Arial Narrow" w:hAnsi="Palatino Linotype" w:cs="Arial"/>
          <w:bCs/>
          <w:color w:val="000000"/>
          <w:spacing w:val="-2"/>
          <w:lang w:eastAsia="es-CO"/>
        </w:rPr>
        <w:t>i</w:t>
      </w:r>
      <w:r w:rsidRPr="00090793">
        <w:rPr>
          <w:rFonts w:ascii="Palatino Linotype" w:eastAsia="Arial Narrow" w:hAnsi="Palatino Linotype" w:cs="Arial"/>
          <w:bCs/>
          <w:color w:val="000000"/>
          <w:lang w:eastAsia="es-CO"/>
        </w:rPr>
        <w:t>ca</w:t>
      </w:r>
      <w:r w:rsidRPr="00090793">
        <w:rPr>
          <w:rFonts w:ascii="Palatino Linotype" w:eastAsia="Arial Narrow" w:hAnsi="Palatino Linotype" w:cs="Arial"/>
          <w:bCs/>
          <w:color w:val="000000"/>
          <w:spacing w:val="1"/>
          <w:lang w:eastAsia="es-CO"/>
        </w:rPr>
        <w:t>c</w:t>
      </w:r>
      <w:r w:rsidRPr="00090793">
        <w:rPr>
          <w:rFonts w:ascii="Palatino Linotype" w:eastAsia="Arial Narrow" w:hAnsi="Palatino Linotype" w:cs="Arial"/>
          <w:bCs/>
          <w:color w:val="000000"/>
          <w:spacing w:val="-2"/>
          <w:lang w:eastAsia="es-CO"/>
        </w:rPr>
        <w:t>i</w:t>
      </w:r>
      <w:r w:rsidRPr="00090793">
        <w:rPr>
          <w:rFonts w:ascii="Palatino Linotype" w:eastAsia="Arial Narrow" w:hAnsi="Palatino Linotype" w:cs="Arial"/>
          <w:bCs/>
          <w:color w:val="000000"/>
          <w:lang w:eastAsia="es-CO"/>
        </w:rPr>
        <w:t>ones</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que pe</w:t>
      </w:r>
      <w:r w:rsidRPr="00090793">
        <w:rPr>
          <w:rFonts w:ascii="Palatino Linotype" w:eastAsia="Arial Narrow" w:hAnsi="Palatino Linotype" w:cs="Arial"/>
          <w:bCs/>
          <w:color w:val="000000"/>
          <w:spacing w:val="-2"/>
          <w:lang w:eastAsia="es-CO"/>
        </w:rPr>
        <w:t>r</w:t>
      </w:r>
      <w:r w:rsidRPr="00090793">
        <w:rPr>
          <w:rFonts w:ascii="Palatino Linotype" w:eastAsia="Arial Narrow" w:hAnsi="Palatino Linotype" w:cs="Arial"/>
          <w:bCs/>
          <w:color w:val="000000"/>
          <w:lang w:eastAsia="es-CO"/>
        </w:rPr>
        <w:t>m</w:t>
      </w:r>
      <w:r w:rsidRPr="00090793">
        <w:rPr>
          <w:rFonts w:ascii="Palatino Linotype" w:eastAsia="Arial Narrow" w:hAnsi="Palatino Linotype" w:cs="Arial"/>
          <w:bCs/>
          <w:color w:val="000000"/>
          <w:spacing w:val="1"/>
          <w:lang w:eastAsia="es-CO"/>
        </w:rPr>
        <w:t>i</w:t>
      </w:r>
      <w:r w:rsidRPr="00090793">
        <w:rPr>
          <w:rFonts w:ascii="Palatino Linotype" w:eastAsia="Arial Narrow" w:hAnsi="Palatino Linotype" w:cs="Arial"/>
          <w:bCs/>
          <w:color w:val="000000"/>
          <w:lang w:eastAsia="es-CO"/>
        </w:rPr>
        <w:t>tan va</w:t>
      </w:r>
      <w:r w:rsidRPr="00090793">
        <w:rPr>
          <w:rFonts w:ascii="Palatino Linotype" w:eastAsia="Arial Narrow" w:hAnsi="Palatino Linotype" w:cs="Arial"/>
          <w:bCs/>
          <w:color w:val="000000"/>
          <w:spacing w:val="-2"/>
          <w:lang w:eastAsia="es-CO"/>
        </w:rPr>
        <w:t>l</w:t>
      </w:r>
      <w:r w:rsidRPr="00090793">
        <w:rPr>
          <w:rFonts w:ascii="Palatino Linotype" w:eastAsia="Arial Narrow" w:hAnsi="Palatino Linotype" w:cs="Arial"/>
          <w:bCs/>
          <w:color w:val="000000"/>
          <w:lang w:eastAsia="es-CO"/>
        </w:rPr>
        <w:t>idar</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spacing w:val="-2"/>
          <w:lang w:eastAsia="es-CO"/>
        </w:rPr>
        <w:t>l</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5"/>
          <w:lang w:eastAsia="es-CO"/>
        </w:rPr>
        <w:t xml:space="preserve"> </w:t>
      </w:r>
      <w:r w:rsidRPr="00090793">
        <w:rPr>
          <w:rFonts w:ascii="Palatino Linotype" w:eastAsia="Arial Narrow" w:hAnsi="Palatino Linotype" w:cs="Arial"/>
          <w:bCs/>
          <w:color w:val="000000"/>
          <w:spacing w:val="-2"/>
          <w:lang w:eastAsia="es-CO"/>
        </w:rPr>
        <w:t>v</w:t>
      </w:r>
      <w:r w:rsidRPr="00090793">
        <w:rPr>
          <w:rFonts w:ascii="Palatino Linotype" w:eastAsia="Arial Narrow" w:hAnsi="Palatino Linotype" w:cs="Arial"/>
          <w:bCs/>
          <w:color w:val="000000"/>
          <w:lang w:eastAsia="es-CO"/>
        </w:rPr>
        <w:t>erac</w:t>
      </w:r>
      <w:r w:rsidRPr="00090793">
        <w:rPr>
          <w:rFonts w:ascii="Palatino Linotype" w:eastAsia="Arial Narrow" w:hAnsi="Palatino Linotype" w:cs="Arial"/>
          <w:bCs/>
          <w:color w:val="000000"/>
          <w:spacing w:val="-1"/>
          <w:lang w:eastAsia="es-CO"/>
        </w:rPr>
        <w:t>i</w:t>
      </w:r>
      <w:r w:rsidRPr="00090793">
        <w:rPr>
          <w:rFonts w:ascii="Palatino Linotype" w:eastAsia="Arial Narrow" w:hAnsi="Palatino Linotype" w:cs="Arial"/>
          <w:bCs/>
          <w:color w:val="000000"/>
          <w:lang w:eastAsia="es-CO"/>
        </w:rPr>
        <w:t>dad</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spacing w:val="-2"/>
          <w:lang w:eastAsia="es-CO"/>
        </w:rPr>
        <w:t>d</w:t>
      </w:r>
      <w:r w:rsidRPr="00090793">
        <w:rPr>
          <w:rFonts w:ascii="Palatino Linotype" w:eastAsia="Arial Narrow" w:hAnsi="Palatino Linotype" w:cs="Arial"/>
          <w:bCs/>
          <w:color w:val="000000"/>
          <w:lang w:eastAsia="es-CO"/>
        </w:rPr>
        <w:t>e la</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lang w:eastAsia="es-CO"/>
        </w:rPr>
        <w:t>i</w:t>
      </w:r>
      <w:r w:rsidRPr="00090793">
        <w:rPr>
          <w:rFonts w:ascii="Palatino Linotype" w:eastAsia="Arial Narrow" w:hAnsi="Palatino Linotype" w:cs="Arial"/>
          <w:bCs/>
          <w:color w:val="000000"/>
          <w:spacing w:val="-2"/>
          <w:lang w:eastAsia="es-CO"/>
        </w:rPr>
        <w:t>n</w:t>
      </w:r>
      <w:r w:rsidRPr="00090793">
        <w:rPr>
          <w:rFonts w:ascii="Palatino Linotype" w:eastAsia="Arial Narrow" w:hAnsi="Palatino Linotype" w:cs="Arial"/>
          <w:bCs/>
          <w:color w:val="000000"/>
          <w:lang w:eastAsia="es-CO"/>
        </w:rPr>
        <w:t>form</w:t>
      </w:r>
      <w:r w:rsidRPr="00090793">
        <w:rPr>
          <w:rFonts w:ascii="Palatino Linotype" w:eastAsia="Arial Narrow" w:hAnsi="Palatino Linotype" w:cs="Arial"/>
          <w:bCs/>
          <w:color w:val="000000"/>
          <w:spacing w:val="-2"/>
          <w:lang w:eastAsia="es-CO"/>
        </w:rPr>
        <w:t>a</w:t>
      </w:r>
      <w:r w:rsidRPr="00090793">
        <w:rPr>
          <w:rFonts w:ascii="Palatino Linotype" w:eastAsia="Arial Narrow" w:hAnsi="Palatino Linotype" w:cs="Arial"/>
          <w:bCs/>
          <w:color w:val="000000"/>
          <w:lang w:eastAsia="es-CO"/>
        </w:rPr>
        <w:t>ci</w:t>
      </w:r>
      <w:r w:rsidRPr="00090793">
        <w:rPr>
          <w:rFonts w:ascii="Palatino Linotype" w:eastAsia="Arial Narrow" w:hAnsi="Palatino Linotype" w:cs="Cambria"/>
          <w:bCs/>
          <w:color w:val="000000"/>
          <w:lang w:eastAsia="es-CO"/>
        </w:rPr>
        <w:t>ó</w:t>
      </w:r>
      <w:r w:rsidRPr="00090793">
        <w:rPr>
          <w:rFonts w:ascii="Palatino Linotype" w:eastAsia="Arial Narrow" w:hAnsi="Palatino Linotype" w:cs="Arial"/>
          <w:bCs/>
          <w:color w:val="000000"/>
          <w:lang w:eastAsia="es-CO"/>
        </w:rPr>
        <w:t>n con</w:t>
      </w:r>
      <w:r w:rsidRPr="00090793">
        <w:rPr>
          <w:rFonts w:ascii="Palatino Linotype" w:eastAsia="Arial Narrow" w:hAnsi="Palatino Linotype" w:cs="Arial"/>
          <w:bCs/>
          <w:color w:val="000000"/>
          <w:spacing w:val="-2"/>
          <w:lang w:eastAsia="es-CO"/>
        </w:rPr>
        <w:t>t</w:t>
      </w:r>
      <w:r w:rsidRPr="00090793">
        <w:rPr>
          <w:rFonts w:ascii="Palatino Linotype" w:eastAsia="Arial Narrow" w:hAnsi="Palatino Linotype" w:cs="Arial"/>
          <w:bCs/>
          <w:color w:val="000000"/>
          <w:lang w:eastAsia="es-CO"/>
        </w:rPr>
        <w:t>en</w:t>
      </w:r>
      <w:r w:rsidRPr="00090793">
        <w:rPr>
          <w:rFonts w:ascii="Palatino Linotype" w:eastAsia="Arial Narrow" w:hAnsi="Palatino Linotype" w:cs="Arial"/>
          <w:bCs/>
          <w:color w:val="000000"/>
          <w:spacing w:val="1"/>
          <w:lang w:eastAsia="es-CO"/>
        </w:rPr>
        <w:t>i</w:t>
      </w:r>
      <w:r w:rsidRPr="00090793">
        <w:rPr>
          <w:rFonts w:ascii="Palatino Linotype" w:eastAsia="Arial Narrow" w:hAnsi="Palatino Linotype" w:cs="Arial"/>
          <w:bCs/>
          <w:color w:val="000000"/>
          <w:spacing w:val="-2"/>
          <w:lang w:eastAsia="es-CO"/>
        </w:rPr>
        <w:t>d</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en la</w:t>
      </w:r>
      <w:r w:rsidRPr="00090793">
        <w:rPr>
          <w:rFonts w:ascii="Palatino Linotype" w:eastAsia="Arial Narrow" w:hAnsi="Palatino Linotype" w:cs="Arial"/>
          <w:bCs/>
          <w:color w:val="000000"/>
          <w:spacing w:val="3"/>
          <w:lang w:eastAsia="es-CO"/>
        </w:rPr>
        <w:t xml:space="preserve"> </w:t>
      </w:r>
      <w:r w:rsidRPr="00090793">
        <w:rPr>
          <w:rFonts w:ascii="Palatino Linotype" w:eastAsia="Arial Narrow" w:hAnsi="Palatino Linotype" w:cs="Arial"/>
          <w:bCs/>
          <w:color w:val="000000"/>
          <w:lang w:eastAsia="es-CO"/>
        </w:rPr>
        <w:t>ho</w:t>
      </w:r>
      <w:r w:rsidRPr="00090793">
        <w:rPr>
          <w:rFonts w:ascii="Palatino Linotype" w:eastAsia="Arial Narrow" w:hAnsi="Palatino Linotype" w:cs="Arial"/>
          <w:bCs/>
          <w:color w:val="000000"/>
          <w:spacing w:val="-2"/>
          <w:lang w:eastAsia="es-CO"/>
        </w:rPr>
        <w:t>j</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de vi</w:t>
      </w:r>
      <w:r w:rsidRPr="00090793">
        <w:rPr>
          <w:rFonts w:ascii="Palatino Linotype" w:eastAsia="Arial Narrow" w:hAnsi="Palatino Linotype" w:cs="Arial"/>
          <w:bCs/>
          <w:color w:val="000000"/>
          <w:spacing w:val="-2"/>
          <w:lang w:eastAsia="es-CO"/>
        </w:rPr>
        <w:t>d</w:t>
      </w:r>
      <w:r w:rsidRPr="00090793">
        <w:rPr>
          <w:rFonts w:ascii="Palatino Linotype" w:eastAsia="Arial Narrow" w:hAnsi="Palatino Linotype" w:cs="Arial"/>
          <w:bCs/>
          <w:color w:val="000000"/>
          <w:lang w:eastAsia="es-CO"/>
        </w:rPr>
        <w:t>a</w:t>
      </w:r>
      <w:r w:rsidRPr="00090793">
        <w:rPr>
          <w:rFonts w:ascii="Palatino Linotype" w:eastAsia="Arial Narrow" w:hAnsi="Palatino Linotype" w:cs="Arial"/>
          <w:bCs/>
          <w:color w:val="000000"/>
          <w:spacing w:val="2"/>
          <w:lang w:eastAsia="es-CO"/>
        </w:rPr>
        <w:t xml:space="preserve"> </w:t>
      </w:r>
      <w:r w:rsidRPr="00090793">
        <w:rPr>
          <w:rFonts w:ascii="Palatino Linotype" w:eastAsia="Arial Narrow" w:hAnsi="Palatino Linotype" w:cs="Arial"/>
          <w:bCs/>
          <w:color w:val="000000"/>
          <w:lang w:eastAsia="es-CO"/>
        </w:rPr>
        <w:t>del coordi</w:t>
      </w:r>
      <w:r w:rsidRPr="00090793">
        <w:rPr>
          <w:rFonts w:ascii="Palatino Linotype" w:eastAsia="Arial Narrow" w:hAnsi="Palatino Linotype" w:cs="Arial"/>
          <w:bCs/>
          <w:color w:val="000000"/>
          <w:spacing w:val="-2"/>
          <w:lang w:eastAsia="es-CO"/>
        </w:rPr>
        <w:t>n</w:t>
      </w:r>
      <w:r w:rsidRPr="00090793">
        <w:rPr>
          <w:rFonts w:ascii="Palatino Linotype" w:eastAsia="Arial Narrow" w:hAnsi="Palatino Linotype" w:cs="Arial"/>
          <w:bCs/>
          <w:color w:val="000000"/>
          <w:lang w:eastAsia="es-CO"/>
        </w:rPr>
        <w:t>ador pr</w:t>
      </w:r>
      <w:r w:rsidRPr="00090793">
        <w:rPr>
          <w:rFonts w:ascii="Palatino Linotype" w:eastAsia="Arial Narrow" w:hAnsi="Palatino Linotype" w:cs="Arial"/>
          <w:bCs/>
          <w:color w:val="000000"/>
          <w:spacing w:val="-2"/>
          <w:lang w:eastAsia="es-CO"/>
        </w:rPr>
        <w:t>o</w:t>
      </w:r>
      <w:r w:rsidRPr="00090793">
        <w:rPr>
          <w:rFonts w:ascii="Palatino Linotype" w:eastAsia="Arial Narrow" w:hAnsi="Palatino Linotype" w:cs="Arial"/>
          <w:bCs/>
          <w:color w:val="000000"/>
          <w:lang w:eastAsia="es-CO"/>
        </w:rPr>
        <w:t>pue</w:t>
      </w:r>
      <w:r w:rsidRPr="00090793">
        <w:rPr>
          <w:rFonts w:ascii="Palatino Linotype" w:eastAsia="Arial Narrow" w:hAnsi="Palatino Linotype" w:cs="Arial"/>
          <w:bCs/>
          <w:color w:val="000000"/>
          <w:spacing w:val="-1"/>
          <w:lang w:eastAsia="es-CO"/>
        </w:rPr>
        <w:t>s</w:t>
      </w:r>
      <w:r w:rsidRPr="00090793">
        <w:rPr>
          <w:rFonts w:ascii="Palatino Linotype" w:eastAsia="Arial Narrow" w:hAnsi="Palatino Linotype" w:cs="Arial"/>
          <w:bCs/>
          <w:color w:val="000000"/>
          <w:lang w:eastAsia="es-CO"/>
        </w:rPr>
        <w:t>to.</w:t>
      </w:r>
    </w:p>
    <w:p w:rsidR="00090793" w:rsidRPr="00090793" w:rsidRDefault="00090793" w:rsidP="00090793">
      <w:pPr>
        <w:spacing w:after="0" w:line="240" w:lineRule="auto"/>
        <w:jc w:val="both"/>
        <w:rPr>
          <w:rFonts w:ascii="Palatino Linotype" w:eastAsia="Arial Narrow" w:hAnsi="Palatino Linotype" w:cs="Arial"/>
          <w:bCs/>
          <w:color w:val="000000"/>
          <w:lang w:eastAsia="es-CO"/>
        </w:rPr>
      </w:pPr>
    </w:p>
    <w:p w:rsidR="00090793" w:rsidRPr="00090793" w:rsidRDefault="00090793" w:rsidP="00090793">
      <w:pPr>
        <w:spacing w:after="0" w:line="240" w:lineRule="auto"/>
        <w:jc w:val="both"/>
        <w:rPr>
          <w:rFonts w:ascii="Palatino Linotype" w:eastAsia="Arial Narrow" w:hAnsi="Palatino Linotype" w:cs="Arial"/>
          <w:bCs/>
          <w:color w:val="000000"/>
          <w:lang w:eastAsia="es-CO"/>
        </w:rPr>
      </w:pPr>
      <w:r w:rsidRPr="00090793">
        <w:rPr>
          <w:rFonts w:ascii="Palatino Linotype" w:eastAsia="Arial Narrow" w:hAnsi="Palatino Linotype" w:cs="Arial"/>
          <w:bCs/>
          <w:color w:val="000000"/>
          <w:lang w:eastAsia="es-CO"/>
        </w:rPr>
        <w:t>Nota 2: Los servicios de los puestos de vigilancia diurnos (lunes a viernes), no ser</w:t>
      </w:r>
      <w:r w:rsidRPr="00090793">
        <w:rPr>
          <w:rFonts w:ascii="Palatino Linotype" w:eastAsia="Arial Narrow" w:hAnsi="Palatino Linotype" w:cs="Cambria"/>
          <w:bCs/>
          <w:color w:val="000000"/>
          <w:lang w:eastAsia="es-CO"/>
        </w:rPr>
        <w:t>á</w:t>
      </w:r>
      <w:r w:rsidRPr="00090793">
        <w:rPr>
          <w:rFonts w:ascii="Palatino Linotype" w:eastAsia="Arial Narrow" w:hAnsi="Palatino Linotype" w:cs="Arial"/>
          <w:bCs/>
          <w:color w:val="000000"/>
          <w:lang w:eastAsia="es-CO"/>
        </w:rPr>
        <w:t>n prestados en d</w:t>
      </w:r>
      <w:r w:rsidRPr="00090793">
        <w:rPr>
          <w:rFonts w:ascii="Palatino Linotype" w:eastAsia="Arial Narrow" w:hAnsi="Palatino Linotype" w:cs="Cambria"/>
          <w:bCs/>
          <w:color w:val="000000"/>
          <w:lang w:eastAsia="es-CO"/>
        </w:rPr>
        <w:t>í</w:t>
      </w:r>
      <w:r w:rsidRPr="00090793">
        <w:rPr>
          <w:rFonts w:ascii="Palatino Linotype" w:eastAsia="Arial Narrow" w:hAnsi="Palatino Linotype" w:cs="Arial"/>
          <w:bCs/>
          <w:color w:val="000000"/>
          <w:lang w:eastAsia="es-CO"/>
        </w:rPr>
        <w:t>as festivos.</w:t>
      </w:r>
    </w:p>
    <w:p w:rsidR="00090793" w:rsidRPr="00090793" w:rsidRDefault="00090793" w:rsidP="00090793">
      <w:pPr>
        <w:spacing w:after="0" w:line="240" w:lineRule="auto"/>
        <w:jc w:val="both"/>
        <w:rPr>
          <w:rFonts w:ascii="Palatino Linotype" w:eastAsia="Arial Narrow" w:hAnsi="Palatino Linotype" w:cs="Arial"/>
          <w:bCs/>
          <w:color w:val="000000"/>
          <w:lang w:eastAsia="es-CO"/>
        </w:rPr>
      </w:pPr>
    </w:p>
    <w:p w:rsidR="00090793" w:rsidRPr="00090793" w:rsidRDefault="00090793" w:rsidP="00090793">
      <w:pPr>
        <w:spacing w:after="0" w:line="240" w:lineRule="auto"/>
        <w:jc w:val="both"/>
        <w:rPr>
          <w:rFonts w:ascii="Palatino Linotype" w:eastAsia="Arial Narrow" w:hAnsi="Palatino Linotype" w:cs="Arial"/>
          <w:bCs/>
          <w:color w:val="000000"/>
          <w:lang w:eastAsia="es-CO"/>
        </w:rPr>
      </w:pPr>
      <w:r w:rsidRPr="00090793">
        <w:rPr>
          <w:rFonts w:ascii="Palatino Linotype" w:eastAsia="Arial Narrow" w:hAnsi="Palatino Linotype" w:cs="Arial"/>
          <w:bCs/>
          <w:color w:val="000000"/>
          <w:lang w:eastAsia="es-CO"/>
        </w:rPr>
        <w:t>Nota 3: La empresa de vigilancia se har</w:t>
      </w:r>
      <w:r w:rsidRPr="00090793">
        <w:rPr>
          <w:rFonts w:ascii="Palatino Linotype" w:eastAsia="Arial Narrow" w:hAnsi="Palatino Linotype" w:cs="Cambria"/>
          <w:bCs/>
          <w:color w:val="000000"/>
          <w:lang w:eastAsia="es-CO"/>
        </w:rPr>
        <w:t>á</w:t>
      </w:r>
      <w:r w:rsidRPr="00090793">
        <w:rPr>
          <w:rFonts w:ascii="Palatino Linotype" w:eastAsia="Arial Narrow" w:hAnsi="Palatino Linotype" w:cs="Arial"/>
          <w:bCs/>
          <w:color w:val="000000"/>
          <w:lang w:eastAsia="es-CO"/>
        </w:rPr>
        <w:t xml:space="preserve"> responsable por los da</w:t>
      </w:r>
      <w:r w:rsidRPr="00090793">
        <w:rPr>
          <w:rFonts w:ascii="Palatino Linotype" w:eastAsia="Arial Narrow" w:hAnsi="Palatino Linotype" w:cs="Cambria"/>
          <w:bCs/>
          <w:color w:val="000000"/>
          <w:lang w:eastAsia="es-CO"/>
        </w:rPr>
        <w:t>ñ</w:t>
      </w:r>
      <w:r w:rsidRPr="00090793">
        <w:rPr>
          <w:rFonts w:ascii="Palatino Linotype" w:eastAsia="Arial Narrow" w:hAnsi="Palatino Linotype" w:cs="Arial"/>
          <w:bCs/>
          <w:color w:val="000000"/>
          <w:lang w:eastAsia="es-CO"/>
        </w:rPr>
        <w:t>os y afectaciones en los bienes y equipos de la JEP, que produzca el personal del esquema de vigilancia y seguridad, procediendo a subsanar la situaci</w:t>
      </w:r>
      <w:r w:rsidRPr="00090793">
        <w:rPr>
          <w:rFonts w:ascii="Palatino Linotype" w:eastAsia="Arial Narrow" w:hAnsi="Palatino Linotype" w:cs="Cambria"/>
          <w:bCs/>
          <w:color w:val="000000"/>
          <w:lang w:eastAsia="es-CO"/>
        </w:rPr>
        <w:t>ó</w:t>
      </w:r>
      <w:r w:rsidRPr="00090793">
        <w:rPr>
          <w:rFonts w:ascii="Palatino Linotype" w:eastAsia="Arial Narrow" w:hAnsi="Palatino Linotype" w:cs="Arial"/>
          <w:bCs/>
          <w:color w:val="000000"/>
          <w:lang w:eastAsia="es-CO"/>
        </w:rPr>
        <w:t>n de manera r</w:t>
      </w:r>
      <w:r w:rsidRPr="00090793">
        <w:rPr>
          <w:rFonts w:ascii="Palatino Linotype" w:eastAsia="Arial Narrow" w:hAnsi="Palatino Linotype" w:cs="Cambria"/>
          <w:bCs/>
          <w:color w:val="000000"/>
          <w:lang w:eastAsia="es-CO"/>
        </w:rPr>
        <w:t>á</w:t>
      </w:r>
      <w:r w:rsidRPr="00090793">
        <w:rPr>
          <w:rFonts w:ascii="Palatino Linotype" w:eastAsia="Arial Narrow" w:hAnsi="Palatino Linotype" w:cs="Arial"/>
          <w:bCs/>
          <w:color w:val="000000"/>
          <w:lang w:eastAsia="es-CO"/>
        </w:rPr>
        <w:t>pida y expedita.</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b/>
          <w:color w:val="000000"/>
          <w:lang w:eastAsia="es-CO"/>
        </w:rPr>
      </w:pPr>
      <w:r w:rsidRPr="00090793">
        <w:rPr>
          <w:rFonts w:ascii="Palatino Linotype" w:eastAsia="Arial Narrow" w:hAnsi="Palatino Linotype" w:cs="Arial"/>
          <w:b/>
          <w:color w:val="000000"/>
          <w:spacing w:val="-1"/>
          <w:lang w:eastAsia="es-CO"/>
        </w:rPr>
        <w:t>P</w:t>
      </w:r>
      <w:r w:rsidRPr="00090793">
        <w:rPr>
          <w:rFonts w:ascii="Palatino Linotype" w:eastAsia="Arial Narrow" w:hAnsi="Palatino Linotype" w:cs="Arial"/>
          <w:b/>
          <w:color w:val="000000"/>
          <w:lang w:eastAsia="es-CO"/>
        </w:rPr>
        <w:t>RESTAC</w:t>
      </w:r>
      <w:r w:rsidRPr="00090793">
        <w:rPr>
          <w:rFonts w:ascii="Palatino Linotype" w:eastAsia="Arial Narrow" w:hAnsi="Palatino Linotype" w:cs="Arial"/>
          <w:b/>
          <w:color w:val="000000"/>
          <w:spacing w:val="-2"/>
          <w:lang w:eastAsia="es-CO"/>
        </w:rPr>
        <w:t>I</w:t>
      </w:r>
      <w:r w:rsidRPr="00090793">
        <w:rPr>
          <w:rFonts w:ascii="Palatino Linotype" w:eastAsia="Arial Narrow" w:hAnsi="Palatino Linotype" w:cs="Cambria"/>
          <w:b/>
          <w:color w:val="000000"/>
          <w:lang w:eastAsia="es-CO"/>
        </w:rPr>
        <w:t>Ó</w:t>
      </w:r>
      <w:r w:rsidRPr="00090793">
        <w:rPr>
          <w:rFonts w:ascii="Palatino Linotype" w:eastAsia="Arial Narrow" w:hAnsi="Palatino Linotype" w:cs="Arial"/>
          <w:b/>
          <w:color w:val="000000"/>
          <w:lang w:eastAsia="es-CO"/>
        </w:rPr>
        <w:t>N D</w:t>
      </w:r>
      <w:r w:rsidRPr="00090793">
        <w:rPr>
          <w:rFonts w:ascii="Palatino Linotype" w:eastAsia="Arial Narrow" w:hAnsi="Palatino Linotype" w:cs="Arial"/>
          <w:b/>
          <w:color w:val="000000"/>
          <w:spacing w:val="-2"/>
          <w:lang w:eastAsia="es-CO"/>
        </w:rPr>
        <w:t>E</w:t>
      </w:r>
      <w:r w:rsidRPr="00090793">
        <w:rPr>
          <w:rFonts w:ascii="Palatino Linotype" w:eastAsia="Arial Narrow" w:hAnsi="Palatino Linotype" w:cs="Arial"/>
          <w:b/>
          <w:color w:val="000000"/>
          <w:lang w:eastAsia="es-CO"/>
        </w:rPr>
        <w:t>L</w:t>
      </w:r>
      <w:r w:rsidRPr="00090793">
        <w:rPr>
          <w:rFonts w:ascii="Palatino Linotype" w:eastAsia="Arial Narrow" w:hAnsi="Palatino Linotype" w:cs="Arial"/>
          <w:b/>
          <w:color w:val="000000"/>
          <w:spacing w:val="1"/>
          <w:lang w:eastAsia="es-CO"/>
        </w:rPr>
        <w:t xml:space="preserve"> </w:t>
      </w:r>
      <w:r w:rsidRPr="00090793">
        <w:rPr>
          <w:rFonts w:ascii="Palatino Linotype" w:eastAsia="Arial Narrow" w:hAnsi="Palatino Linotype" w:cs="Arial"/>
          <w:b/>
          <w:color w:val="000000"/>
          <w:lang w:eastAsia="es-CO"/>
        </w:rPr>
        <w:t>SE</w:t>
      </w:r>
      <w:r w:rsidRPr="00090793">
        <w:rPr>
          <w:rFonts w:ascii="Palatino Linotype" w:eastAsia="Arial Narrow" w:hAnsi="Palatino Linotype" w:cs="Arial"/>
          <w:b/>
          <w:color w:val="000000"/>
          <w:spacing w:val="-3"/>
          <w:lang w:eastAsia="es-CO"/>
        </w:rPr>
        <w:t>R</w:t>
      </w:r>
      <w:r w:rsidRPr="00090793">
        <w:rPr>
          <w:rFonts w:ascii="Palatino Linotype" w:eastAsia="Arial Narrow" w:hAnsi="Palatino Linotype" w:cs="Arial"/>
          <w:b/>
          <w:color w:val="000000"/>
          <w:lang w:eastAsia="es-CO"/>
        </w:rPr>
        <w:t>VI</w:t>
      </w:r>
      <w:r w:rsidRPr="00090793">
        <w:rPr>
          <w:rFonts w:ascii="Palatino Linotype" w:eastAsia="Arial Narrow" w:hAnsi="Palatino Linotype" w:cs="Arial"/>
          <w:b/>
          <w:color w:val="000000"/>
          <w:spacing w:val="-1"/>
          <w:lang w:eastAsia="es-CO"/>
        </w:rPr>
        <w:t>C</w:t>
      </w:r>
      <w:r w:rsidRPr="00090793">
        <w:rPr>
          <w:rFonts w:ascii="Palatino Linotype" w:eastAsia="Arial Narrow" w:hAnsi="Palatino Linotype" w:cs="Arial"/>
          <w:b/>
          <w:color w:val="000000"/>
          <w:lang w:eastAsia="es-CO"/>
        </w:rPr>
        <w:t>IO</w:t>
      </w:r>
      <w:r w:rsidRPr="00090793">
        <w:rPr>
          <w:rFonts w:ascii="Palatino Linotype" w:eastAsia="Arial Narrow" w:hAnsi="Palatino Linotype" w:cs="Arial"/>
          <w:b/>
          <w:color w:val="000000"/>
          <w:spacing w:val="1"/>
          <w:lang w:eastAsia="es-CO"/>
        </w:rPr>
        <w:t xml:space="preserve"> </w:t>
      </w:r>
      <w:r w:rsidRPr="00090793">
        <w:rPr>
          <w:rFonts w:ascii="Palatino Linotype" w:eastAsia="Arial Narrow" w:hAnsi="Palatino Linotype" w:cs="Arial"/>
          <w:b/>
          <w:color w:val="000000"/>
          <w:spacing w:val="-2"/>
          <w:lang w:eastAsia="es-CO"/>
        </w:rPr>
        <w:t>C</w:t>
      </w:r>
      <w:r w:rsidRPr="00090793">
        <w:rPr>
          <w:rFonts w:ascii="Palatino Linotype" w:eastAsia="Arial Narrow" w:hAnsi="Palatino Linotype" w:cs="Arial"/>
          <w:b/>
          <w:color w:val="000000"/>
          <w:lang w:eastAsia="es-CO"/>
        </w:rPr>
        <w:t>ON M</w:t>
      </w:r>
      <w:r w:rsidRPr="00090793">
        <w:rPr>
          <w:rFonts w:ascii="Palatino Linotype" w:eastAsia="Arial Narrow" w:hAnsi="Palatino Linotype" w:cs="Arial"/>
          <w:b/>
          <w:color w:val="000000"/>
          <w:spacing w:val="-2"/>
          <w:lang w:eastAsia="es-CO"/>
        </w:rPr>
        <w:t>E</w:t>
      </w:r>
      <w:r w:rsidRPr="00090793">
        <w:rPr>
          <w:rFonts w:ascii="Palatino Linotype" w:eastAsia="Arial Narrow" w:hAnsi="Palatino Linotype" w:cs="Arial"/>
          <w:b/>
          <w:color w:val="000000"/>
          <w:lang w:eastAsia="es-CO"/>
        </w:rPr>
        <w:t xml:space="preserve">DIO </w:t>
      </w:r>
      <w:r w:rsidRPr="00090793">
        <w:rPr>
          <w:rFonts w:ascii="Palatino Linotype" w:eastAsia="Arial Narrow" w:hAnsi="Palatino Linotype" w:cs="Arial"/>
          <w:b/>
          <w:color w:val="000000"/>
          <w:spacing w:val="1"/>
          <w:lang w:eastAsia="es-CO"/>
        </w:rPr>
        <w:t>C</w:t>
      </w:r>
      <w:r w:rsidRPr="00090793">
        <w:rPr>
          <w:rFonts w:ascii="Palatino Linotype" w:eastAsia="Arial Narrow" w:hAnsi="Palatino Linotype" w:cs="Arial"/>
          <w:b/>
          <w:color w:val="000000"/>
          <w:spacing w:val="-2"/>
          <w:lang w:eastAsia="es-CO"/>
        </w:rPr>
        <w:t>A</w:t>
      </w:r>
      <w:r w:rsidRPr="00090793">
        <w:rPr>
          <w:rFonts w:ascii="Palatino Linotype" w:eastAsia="Arial Narrow" w:hAnsi="Palatino Linotype" w:cs="Arial"/>
          <w:b/>
          <w:color w:val="000000"/>
          <w:lang w:eastAsia="es-CO"/>
        </w:rPr>
        <w:t>NINO.</w:t>
      </w:r>
      <w:r w:rsidRPr="00090793">
        <w:rPr>
          <w:rFonts w:ascii="Palatino Linotype" w:eastAsia="Arial Narrow" w:hAnsi="Palatino Linotype" w:cs="Arial"/>
          <w:b/>
          <w:color w:val="000000"/>
          <w:lang w:eastAsia="es-CO"/>
        </w:rPr>
        <w:footnoteReference w:id="2"/>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propon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eber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cred</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ser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el prop</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etario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x</w:t>
      </w:r>
      <w:r w:rsidRPr="00090793">
        <w:rPr>
          <w:rFonts w:ascii="Palatino Linotype" w:eastAsia="Arial Narrow" w:hAnsi="Palatino Linotype" w:cs="Arial"/>
          <w:color w:val="000000"/>
          <w:lang w:eastAsia="es-CO"/>
        </w:rPr>
        <w:t>clu</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los an</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al</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que se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eten</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inar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ara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el de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arro</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lo</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vi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io</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vi</w:t>
      </w:r>
      <w:r w:rsidRPr="00090793">
        <w:rPr>
          <w:rFonts w:ascii="Palatino Linotype" w:eastAsia="Arial Narrow" w:hAnsi="Palatino Linotype" w:cs="Arial"/>
          <w:color w:val="000000"/>
          <w:spacing w:val="-2"/>
          <w:lang w:eastAsia="es-CO"/>
        </w:rPr>
        <w:t>g</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con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med</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 xml:space="preserve">o </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ino.</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smo,</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deber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cu</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plir</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4"/>
          <w:lang w:eastAsia="es-CO"/>
        </w:rPr>
        <w:t xml:space="preserve"> lo establecido en la Resoluci</w:t>
      </w:r>
      <w:r w:rsidRPr="00090793">
        <w:rPr>
          <w:rFonts w:ascii="Palatino Linotype" w:eastAsia="Arial Narrow" w:hAnsi="Palatino Linotype" w:cs="Cambria"/>
          <w:color w:val="000000"/>
          <w:spacing w:val="-4"/>
          <w:lang w:eastAsia="es-CO"/>
        </w:rPr>
        <w:t>ó</w:t>
      </w:r>
      <w:r w:rsidRPr="00090793">
        <w:rPr>
          <w:rFonts w:ascii="Palatino Linotype" w:eastAsia="Arial Narrow" w:hAnsi="Palatino Linotype" w:cs="Arial"/>
          <w:color w:val="000000"/>
          <w:spacing w:val="-4"/>
          <w:lang w:eastAsia="es-CO"/>
        </w:rPr>
        <w:t>n 2601 de 2003, la Resoluci</w:t>
      </w:r>
      <w:r w:rsidRPr="00090793">
        <w:rPr>
          <w:rFonts w:ascii="Palatino Linotype" w:eastAsia="Arial Narrow" w:hAnsi="Palatino Linotype" w:cs="Cambria"/>
          <w:color w:val="000000"/>
          <w:spacing w:val="-4"/>
          <w:lang w:eastAsia="es-CO"/>
        </w:rPr>
        <w:t>ó</w:t>
      </w:r>
      <w:r w:rsidRPr="00090793">
        <w:rPr>
          <w:rFonts w:ascii="Palatino Linotype" w:eastAsia="Arial Narrow" w:hAnsi="Palatino Linotype" w:cs="Arial"/>
          <w:color w:val="000000"/>
          <w:spacing w:val="-4"/>
          <w:lang w:eastAsia="es-CO"/>
        </w:rPr>
        <w:t xml:space="preserve">n 2852 de 2006 y la Circular Externa 028 del 19/12/2006 Medios Caninos y documentos rectores sobre este tipo de servicios, emanados por la Superintendencia de Vigilancia y Seguridad Privada, mediante la cual se regula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ut</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z</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nin</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las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ctiv</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pro</w:t>
      </w:r>
      <w:r w:rsidRPr="00090793">
        <w:rPr>
          <w:rFonts w:ascii="Palatino Linotype" w:eastAsia="Arial Narrow" w:hAnsi="Palatino Linotype" w:cs="Arial"/>
          <w:color w:val="000000"/>
          <w:spacing w:val="-2"/>
          <w:lang w:eastAsia="es-CO"/>
        </w:rPr>
        <w:t>h</w:t>
      </w:r>
      <w:r w:rsidRPr="00090793">
        <w:rPr>
          <w:rFonts w:ascii="Palatino Linotype" w:eastAsia="Arial Narrow" w:hAnsi="Palatino Linotype" w:cs="Arial"/>
          <w:color w:val="000000"/>
          <w:lang w:eastAsia="es-CO"/>
        </w:rPr>
        <w:t>ib</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cio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5"/>
          <w:lang w:eastAsia="es-CO"/>
        </w:rPr>
        <w:t>s</w:t>
      </w:r>
      <w:r w:rsidRPr="00090793">
        <w:rPr>
          <w:rFonts w:ascii="Palatino Linotype" w:eastAsia="Arial Narrow" w:hAnsi="Palatino Linotype" w:cs="Arial"/>
          <w:color w:val="000000"/>
          <w:lang w:eastAsia="es-CO"/>
        </w:rPr>
        <w:t>, las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ua</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 xml:space="preserve">resumen a </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nt</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nu</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spacing w:val="3"/>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iCs/>
          <w:color w:val="000000"/>
          <w:lang w:eastAsia="es-CO"/>
        </w:rPr>
      </w:pPr>
      <w:r w:rsidRPr="00090793">
        <w:rPr>
          <w:rFonts w:ascii="Palatino Linotype" w:eastAsia="Arial Narrow" w:hAnsi="Palatino Linotype" w:cs="Times New Roman"/>
          <w:b/>
          <w:iCs/>
          <w:color w:val="000000"/>
          <w:lang w:eastAsia="es-CO"/>
        </w:rPr>
        <w:t>“</w:t>
      </w:r>
      <w:r w:rsidRPr="00090793">
        <w:rPr>
          <w:rFonts w:ascii="Palatino Linotype" w:eastAsia="Arial Narrow" w:hAnsi="Palatino Linotype" w:cs="Arial"/>
          <w:b/>
          <w:iCs/>
          <w:color w:val="000000"/>
          <w:spacing w:val="-1"/>
          <w:lang w:eastAsia="es-CO"/>
        </w:rPr>
        <w:t>Ar</w:t>
      </w:r>
      <w:r w:rsidRPr="00090793">
        <w:rPr>
          <w:rFonts w:ascii="Palatino Linotype" w:eastAsia="Arial Narrow" w:hAnsi="Palatino Linotype" w:cs="Arial"/>
          <w:b/>
          <w:iCs/>
          <w:color w:val="000000"/>
          <w:lang w:eastAsia="es-CO"/>
        </w:rPr>
        <w:t>t</w:t>
      </w:r>
      <w:r w:rsidRPr="00090793">
        <w:rPr>
          <w:rFonts w:ascii="Palatino Linotype" w:eastAsia="Arial Narrow" w:hAnsi="Palatino Linotype" w:cs="Cambria"/>
          <w:b/>
          <w:iCs/>
          <w:color w:val="000000"/>
          <w:lang w:eastAsia="es-CO"/>
        </w:rPr>
        <w:t>í</w:t>
      </w:r>
      <w:r w:rsidRPr="00090793">
        <w:rPr>
          <w:rFonts w:ascii="Palatino Linotype" w:eastAsia="Arial Narrow" w:hAnsi="Palatino Linotype" w:cs="Arial"/>
          <w:b/>
          <w:iCs/>
          <w:color w:val="000000"/>
          <w:lang w:eastAsia="es-CO"/>
        </w:rPr>
        <w:t>culo</w:t>
      </w:r>
      <w:r w:rsidRPr="00090793">
        <w:rPr>
          <w:rFonts w:ascii="Palatino Linotype" w:eastAsia="Arial Narrow" w:hAnsi="Palatino Linotype" w:cs="Arial"/>
          <w:b/>
          <w:iCs/>
          <w:color w:val="000000"/>
          <w:spacing w:val="2"/>
          <w:lang w:eastAsia="es-CO"/>
        </w:rPr>
        <w:t xml:space="preserve"> </w:t>
      </w:r>
      <w:r w:rsidRPr="00090793">
        <w:rPr>
          <w:rFonts w:ascii="Palatino Linotype" w:eastAsia="Arial Narrow" w:hAnsi="Palatino Linotype" w:cs="Arial"/>
          <w:b/>
          <w:iCs/>
          <w:color w:val="000000"/>
          <w:lang w:eastAsia="es-CO"/>
        </w:rPr>
        <w:t>8</w:t>
      </w:r>
      <w:r w:rsidRPr="00090793">
        <w:rPr>
          <w:rFonts w:ascii="Palatino Linotype" w:eastAsia="Arial Narrow" w:hAnsi="Palatino Linotype" w:cs="Cambria"/>
          <w:b/>
          <w:iCs/>
          <w:color w:val="000000"/>
          <w:spacing w:val="1"/>
          <w:lang w:eastAsia="es-CO"/>
        </w:rPr>
        <w:t>°</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1"/>
          <w:lang w:eastAsia="es-CO"/>
        </w:rPr>
        <w:t>U</w:t>
      </w:r>
      <w:r w:rsidRPr="00090793">
        <w:rPr>
          <w:rFonts w:ascii="Palatino Linotype" w:eastAsia="Arial Narrow" w:hAnsi="Palatino Linotype" w:cs="Arial"/>
          <w:iCs/>
          <w:color w:val="000000"/>
          <w:lang w:eastAsia="es-CO"/>
        </w:rPr>
        <w:t>ti</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z</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 de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an</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no</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5"/>
          <w:lang w:eastAsia="es-CO"/>
        </w:rPr>
        <w:t xml:space="preserve"> </w:t>
      </w:r>
      <w:r w:rsidRPr="00090793">
        <w:rPr>
          <w:rFonts w:ascii="Palatino Linotype" w:eastAsia="Arial Narrow" w:hAnsi="Palatino Linotype" w:cs="Arial"/>
          <w:iCs/>
          <w:color w:val="000000"/>
          <w:spacing w:val="-1"/>
          <w:lang w:eastAsia="es-CO"/>
        </w:rPr>
        <w:t>P</w:t>
      </w:r>
      <w:r w:rsidRPr="00090793">
        <w:rPr>
          <w:rFonts w:ascii="Palatino Linotype" w:eastAsia="Arial Narrow" w:hAnsi="Palatino Linotype" w:cs="Arial"/>
          <w:iCs/>
          <w:color w:val="000000"/>
          <w:lang w:eastAsia="es-CO"/>
        </w:rPr>
        <w:t>ara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u</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za</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 can</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en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os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erv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vi</w:t>
      </w:r>
      <w:r w:rsidRPr="00090793">
        <w:rPr>
          <w:rFonts w:ascii="Palatino Linotype" w:eastAsia="Arial Narrow" w:hAnsi="Palatino Linotype" w:cs="Arial"/>
          <w:iCs/>
          <w:color w:val="000000"/>
          <w:lang w:eastAsia="es-CO"/>
        </w:rPr>
        <w:t>gila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segu</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id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 pri</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ad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 xml:space="preserve">,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 xml:space="preserve">e </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endr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 xml:space="preserve">en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uenta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las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igu</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entes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norm</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s:</w:t>
      </w:r>
    </w:p>
    <w:p w:rsidR="00090793" w:rsidRPr="00090793" w:rsidRDefault="00090793" w:rsidP="00090793">
      <w:pPr>
        <w:spacing w:after="0" w:line="240" w:lineRule="auto"/>
        <w:jc w:val="both"/>
        <w:rPr>
          <w:rFonts w:ascii="Palatino Linotype" w:eastAsia="Times New Roman" w:hAnsi="Palatino Linotype" w:cs="Arial"/>
          <w:iCs/>
          <w:color w:val="000000"/>
          <w:lang w:eastAsia="es-CO"/>
        </w:rPr>
      </w:pPr>
    </w:p>
    <w:p w:rsidR="00090793" w:rsidRPr="00090793" w:rsidRDefault="00090793" w:rsidP="00090793">
      <w:pPr>
        <w:numPr>
          <w:ilvl w:val="0"/>
          <w:numId w:val="31"/>
        </w:numPr>
        <w:spacing w:after="0" w:line="240" w:lineRule="auto"/>
        <w:ind w:left="284" w:hanging="284"/>
        <w:jc w:val="both"/>
        <w:rPr>
          <w:rFonts w:ascii="Palatino Linotype" w:eastAsia="Arial Narrow" w:hAnsi="Palatino Linotype" w:cs="Arial"/>
          <w:iCs/>
          <w:color w:val="000000"/>
          <w:lang w:eastAsia="es-CO"/>
        </w:rPr>
      </w:pP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lam</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nte se podr</w:t>
      </w:r>
      <w:r w:rsidRPr="00090793">
        <w:rPr>
          <w:rFonts w:ascii="Palatino Linotype" w:eastAsia="Arial Narrow" w:hAnsi="Palatino Linotype" w:cs="Cambria"/>
          <w:iCs/>
          <w:color w:val="000000"/>
          <w:spacing w:val="-2"/>
          <w:lang w:eastAsia="es-CO"/>
        </w:rPr>
        <w:t>á</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u</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iz</w:t>
      </w:r>
      <w:r w:rsidRPr="00090793">
        <w:rPr>
          <w:rFonts w:ascii="Palatino Linotype" w:eastAsia="Arial Narrow" w:hAnsi="Palatino Linotype" w:cs="Arial"/>
          <w:iCs/>
          <w:color w:val="000000"/>
          <w:lang w:eastAsia="es-CO"/>
        </w:rPr>
        <w:t>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nin</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die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trad</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 y</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t</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enados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 xml:space="preserve">para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a vig</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lan</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ia</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 xml:space="preserve">y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eguridad pr</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vad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os cua</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deb</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ond</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ones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 h</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g</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ene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sal</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pt</w:t>
      </w:r>
      <w:r w:rsidRPr="00090793">
        <w:rPr>
          <w:rFonts w:ascii="Palatino Linotype" w:eastAsia="Arial Narrow" w:hAnsi="Palatino Linotype" w:cs="Arial"/>
          <w:iCs/>
          <w:color w:val="000000"/>
          <w:spacing w:val="-2"/>
          <w:lang w:eastAsia="es-CO"/>
        </w:rPr>
        <w:t>im</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que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p</w:t>
      </w:r>
      <w:r w:rsidRPr="00090793">
        <w:rPr>
          <w:rFonts w:ascii="Palatino Linotype" w:eastAsia="Arial Narrow" w:hAnsi="Palatino Linotype" w:cs="Arial"/>
          <w:iCs/>
          <w:color w:val="000000"/>
          <w:lang w:eastAsia="es-CO"/>
        </w:rPr>
        <w:t>erm</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an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ser emp</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ea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os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sin</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 xml:space="preserve">atentar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ontra la</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int</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gridad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alub</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 xml:space="preserve">idad </w:t>
      </w:r>
      <w:r w:rsidRPr="00090793">
        <w:rPr>
          <w:rFonts w:ascii="Palatino Linotype" w:eastAsia="Arial Narrow" w:hAnsi="Palatino Linotype" w:cs="Arial"/>
          <w:iCs/>
          <w:color w:val="000000"/>
          <w:spacing w:val="-2"/>
          <w:lang w:eastAsia="es-CO"/>
        </w:rPr>
        <w:t>p</w:t>
      </w:r>
      <w:r w:rsidRPr="00090793">
        <w:rPr>
          <w:rFonts w:ascii="Palatino Linotype" w:eastAsia="Arial Narrow" w:hAnsi="Palatino Linotype" w:cs="Cambria"/>
          <w:iCs/>
          <w:color w:val="000000"/>
          <w:lang w:eastAsia="es-CO"/>
        </w:rPr>
        <w:t>ú</w:t>
      </w:r>
      <w:r w:rsidRPr="00090793">
        <w:rPr>
          <w:rFonts w:ascii="Palatino Linotype" w:eastAsia="Arial Narrow" w:hAnsi="Palatino Linotype" w:cs="Arial"/>
          <w:iCs/>
          <w:color w:val="000000"/>
          <w:lang w:eastAsia="es-CO"/>
        </w:rPr>
        <w:t>b</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w:t>
      </w:r>
    </w:p>
    <w:p w:rsidR="00090793" w:rsidRPr="00090793" w:rsidRDefault="00090793" w:rsidP="00090793">
      <w:pPr>
        <w:numPr>
          <w:ilvl w:val="0"/>
          <w:numId w:val="31"/>
        </w:numPr>
        <w:spacing w:after="0" w:line="240" w:lineRule="auto"/>
        <w:ind w:left="284" w:hanging="284"/>
        <w:jc w:val="both"/>
        <w:rPr>
          <w:rFonts w:ascii="Palatino Linotype" w:eastAsia="Arial Narrow" w:hAnsi="Palatino Linotype" w:cs="Arial"/>
          <w:iCs/>
          <w:color w:val="000000"/>
          <w:spacing w:val="-1"/>
          <w:lang w:eastAsia="es-CO"/>
        </w:rPr>
      </w:pPr>
      <w:r w:rsidRPr="00090793">
        <w:rPr>
          <w:rFonts w:ascii="Palatino Linotype" w:eastAsia="Arial Narrow" w:hAnsi="Palatino Linotype" w:cs="Arial"/>
          <w:iCs/>
          <w:color w:val="000000"/>
          <w:spacing w:val="-1"/>
          <w:lang w:eastAsia="es-CO"/>
        </w:rPr>
        <w:t>La edad del canino debe ser entre doce (12) meses y ocho (8) a</w:t>
      </w:r>
      <w:r w:rsidRPr="00090793">
        <w:rPr>
          <w:rFonts w:ascii="Palatino Linotype" w:eastAsia="Arial Narrow" w:hAnsi="Palatino Linotype" w:cs="Cambria"/>
          <w:iCs/>
          <w:color w:val="000000"/>
          <w:spacing w:val="-1"/>
          <w:lang w:eastAsia="es-CO"/>
        </w:rPr>
        <w:t>ñ</w:t>
      </w:r>
      <w:r w:rsidRPr="00090793">
        <w:rPr>
          <w:rFonts w:ascii="Palatino Linotype" w:eastAsia="Arial Narrow" w:hAnsi="Palatino Linotype" w:cs="Arial"/>
          <w:iCs/>
          <w:color w:val="000000"/>
          <w:spacing w:val="-1"/>
          <w:lang w:eastAsia="es-CO"/>
        </w:rPr>
        <w:t>os.</w:t>
      </w:r>
    </w:p>
    <w:p w:rsidR="00090793" w:rsidRPr="00090793" w:rsidRDefault="00090793" w:rsidP="00090793">
      <w:pPr>
        <w:numPr>
          <w:ilvl w:val="0"/>
          <w:numId w:val="31"/>
        </w:numPr>
        <w:spacing w:after="0" w:line="240" w:lineRule="auto"/>
        <w:ind w:left="284" w:hanging="284"/>
        <w:jc w:val="both"/>
        <w:rPr>
          <w:rFonts w:ascii="Palatino Linotype" w:eastAsia="Arial Narrow" w:hAnsi="Palatino Linotype" w:cs="Arial"/>
          <w:iCs/>
          <w:color w:val="000000"/>
          <w:spacing w:val="-1"/>
          <w:lang w:eastAsia="es-CO"/>
        </w:rPr>
      </w:pPr>
      <w:r w:rsidRPr="00090793">
        <w:rPr>
          <w:rFonts w:ascii="Palatino Linotype" w:eastAsia="Arial Narrow" w:hAnsi="Palatino Linotype" w:cs="Arial"/>
          <w:iCs/>
          <w:color w:val="000000"/>
          <w:spacing w:val="-1"/>
          <w:lang w:eastAsia="es-CO"/>
        </w:rPr>
        <w:t>Los caninos deber</w:t>
      </w:r>
      <w:r w:rsidRPr="00090793">
        <w:rPr>
          <w:rFonts w:ascii="Palatino Linotype" w:eastAsia="Arial Narrow" w:hAnsi="Palatino Linotype" w:cs="Cambria"/>
          <w:iCs/>
          <w:color w:val="000000"/>
          <w:spacing w:val="-1"/>
          <w:lang w:eastAsia="es-CO"/>
        </w:rPr>
        <w:t>á</w:t>
      </w:r>
      <w:r w:rsidRPr="00090793">
        <w:rPr>
          <w:rFonts w:ascii="Palatino Linotype" w:eastAsia="Arial Narrow" w:hAnsi="Palatino Linotype" w:cs="Arial"/>
          <w:iCs/>
          <w:color w:val="000000"/>
          <w:spacing w:val="-1"/>
          <w:lang w:eastAsia="es-CO"/>
        </w:rPr>
        <w:t>n cumplir con los requisitos se</w:t>
      </w:r>
      <w:r w:rsidRPr="00090793">
        <w:rPr>
          <w:rFonts w:ascii="Palatino Linotype" w:eastAsia="Arial Narrow" w:hAnsi="Palatino Linotype" w:cs="Cambria"/>
          <w:iCs/>
          <w:color w:val="000000"/>
          <w:spacing w:val="-1"/>
          <w:lang w:eastAsia="es-CO"/>
        </w:rPr>
        <w:t>ñ</w:t>
      </w:r>
      <w:r w:rsidRPr="00090793">
        <w:rPr>
          <w:rFonts w:ascii="Palatino Linotype" w:eastAsia="Arial Narrow" w:hAnsi="Palatino Linotype" w:cs="Arial"/>
          <w:iCs/>
          <w:color w:val="000000"/>
          <w:spacing w:val="-1"/>
          <w:lang w:eastAsia="es-CO"/>
        </w:rPr>
        <w:t>alados en la Ley 746 de 2002.</w:t>
      </w:r>
    </w:p>
    <w:p w:rsidR="00090793" w:rsidRPr="00090793" w:rsidRDefault="00090793" w:rsidP="00090793">
      <w:pPr>
        <w:numPr>
          <w:ilvl w:val="0"/>
          <w:numId w:val="31"/>
        </w:numPr>
        <w:spacing w:after="0" w:line="240" w:lineRule="auto"/>
        <w:ind w:left="284" w:hanging="284"/>
        <w:jc w:val="both"/>
        <w:rPr>
          <w:rFonts w:ascii="Palatino Linotype" w:eastAsia="Arial Narrow" w:hAnsi="Palatino Linotype" w:cs="Arial"/>
          <w:iCs/>
          <w:color w:val="000000"/>
          <w:spacing w:val="-1"/>
          <w:lang w:eastAsia="es-CO"/>
        </w:rPr>
      </w:pPr>
      <w:r w:rsidRPr="00090793">
        <w:rPr>
          <w:rFonts w:ascii="Palatino Linotype" w:eastAsia="Arial Narrow" w:hAnsi="Palatino Linotype" w:cs="Arial"/>
          <w:iCs/>
          <w:color w:val="000000"/>
          <w:spacing w:val="-1"/>
          <w:lang w:eastAsia="es-CO"/>
        </w:rPr>
        <w:t>Los caninos que se destinen a prestar el servicio deben tener certificado m</w:t>
      </w:r>
      <w:r w:rsidRPr="00090793">
        <w:rPr>
          <w:rFonts w:ascii="Palatino Linotype" w:eastAsia="Arial Narrow" w:hAnsi="Palatino Linotype" w:cs="Cambria"/>
          <w:iCs/>
          <w:color w:val="000000"/>
          <w:spacing w:val="-1"/>
          <w:lang w:eastAsia="es-CO"/>
        </w:rPr>
        <w:t>é</w:t>
      </w:r>
      <w:r w:rsidRPr="00090793">
        <w:rPr>
          <w:rFonts w:ascii="Palatino Linotype" w:eastAsia="Arial Narrow" w:hAnsi="Palatino Linotype" w:cs="Arial"/>
          <w:iCs/>
          <w:color w:val="000000"/>
          <w:spacing w:val="-1"/>
          <w:lang w:eastAsia="es-CO"/>
        </w:rPr>
        <w:t>dico veterinario actualizado en el que conste: R</w:t>
      </w:r>
      <w:r w:rsidRPr="00090793">
        <w:rPr>
          <w:rFonts w:ascii="Palatino Linotype" w:eastAsia="Arial Narrow" w:hAnsi="Palatino Linotype" w:cs="Cambria"/>
          <w:iCs/>
          <w:color w:val="000000"/>
          <w:spacing w:val="-1"/>
          <w:lang w:eastAsia="es-CO"/>
        </w:rPr>
        <w:t>é</w:t>
      </w:r>
      <w:r w:rsidRPr="00090793">
        <w:rPr>
          <w:rFonts w:ascii="Palatino Linotype" w:eastAsia="Arial Narrow" w:hAnsi="Palatino Linotype" w:cs="Arial"/>
          <w:iCs/>
          <w:color w:val="000000"/>
          <w:spacing w:val="-1"/>
          <w:lang w:eastAsia="es-CO"/>
        </w:rPr>
        <w:t>cord de vacunas vigentes (antirr</w:t>
      </w:r>
      <w:r w:rsidRPr="00090793">
        <w:rPr>
          <w:rFonts w:ascii="Palatino Linotype" w:eastAsia="Arial Narrow" w:hAnsi="Palatino Linotype" w:cs="Cambria"/>
          <w:iCs/>
          <w:color w:val="000000"/>
          <w:spacing w:val="-1"/>
          <w:lang w:eastAsia="es-CO"/>
        </w:rPr>
        <w:t>á</w:t>
      </w:r>
      <w:r w:rsidRPr="00090793">
        <w:rPr>
          <w:rFonts w:ascii="Palatino Linotype" w:eastAsia="Arial Narrow" w:hAnsi="Palatino Linotype" w:cs="Arial"/>
          <w:iCs/>
          <w:color w:val="000000"/>
          <w:spacing w:val="-1"/>
          <w:lang w:eastAsia="es-CO"/>
        </w:rPr>
        <w:t>bica-triple-parvo virosis), desparasitaci</w:t>
      </w:r>
      <w:r w:rsidRPr="00090793">
        <w:rPr>
          <w:rFonts w:ascii="Palatino Linotype" w:eastAsia="Arial Narrow" w:hAnsi="Palatino Linotype" w:cs="Cambria"/>
          <w:iCs/>
          <w:color w:val="000000"/>
          <w:spacing w:val="-1"/>
          <w:lang w:eastAsia="es-CO"/>
        </w:rPr>
        <w:t>ó</w:t>
      </w:r>
      <w:r w:rsidRPr="00090793">
        <w:rPr>
          <w:rFonts w:ascii="Palatino Linotype" w:eastAsia="Arial Narrow" w:hAnsi="Palatino Linotype" w:cs="Arial"/>
          <w:iCs/>
          <w:color w:val="000000"/>
          <w:spacing w:val="-1"/>
          <w:lang w:eastAsia="es-CO"/>
        </w:rPr>
        <w:t>n, indicaci</w:t>
      </w:r>
      <w:r w:rsidRPr="00090793">
        <w:rPr>
          <w:rFonts w:ascii="Palatino Linotype" w:eastAsia="Arial Narrow" w:hAnsi="Palatino Linotype" w:cs="Cambria"/>
          <w:iCs/>
          <w:color w:val="000000"/>
          <w:spacing w:val="-1"/>
          <w:lang w:eastAsia="es-CO"/>
        </w:rPr>
        <w:t>ó</w:t>
      </w:r>
      <w:r w:rsidRPr="00090793">
        <w:rPr>
          <w:rFonts w:ascii="Palatino Linotype" w:eastAsia="Arial Narrow" w:hAnsi="Palatino Linotype" w:cs="Arial"/>
          <w:iCs/>
          <w:color w:val="000000"/>
          <w:spacing w:val="-1"/>
          <w:lang w:eastAsia="es-CO"/>
        </w:rPr>
        <w:t>n del buen estado de salud de los caninos, raza, color, edad, microchip y sexo; documentos que no podr</w:t>
      </w:r>
      <w:r w:rsidRPr="00090793">
        <w:rPr>
          <w:rFonts w:ascii="Palatino Linotype" w:eastAsia="Arial Narrow" w:hAnsi="Palatino Linotype" w:cs="Cambria"/>
          <w:iCs/>
          <w:color w:val="000000"/>
          <w:spacing w:val="-1"/>
          <w:lang w:eastAsia="es-CO"/>
        </w:rPr>
        <w:t>á</w:t>
      </w:r>
      <w:r w:rsidRPr="00090793">
        <w:rPr>
          <w:rFonts w:ascii="Palatino Linotype" w:eastAsia="Arial Narrow" w:hAnsi="Palatino Linotype" w:cs="Arial"/>
          <w:iCs/>
          <w:color w:val="000000"/>
          <w:spacing w:val="-1"/>
          <w:lang w:eastAsia="es-CO"/>
        </w:rPr>
        <w:t>n tener una fecha de expedici</w:t>
      </w:r>
      <w:r w:rsidRPr="00090793">
        <w:rPr>
          <w:rFonts w:ascii="Palatino Linotype" w:eastAsia="Arial Narrow" w:hAnsi="Palatino Linotype" w:cs="Cambria"/>
          <w:iCs/>
          <w:color w:val="000000"/>
          <w:spacing w:val="-1"/>
          <w:lang w:eastAsia="es-CO"/>
        </w:rPr>
        <w:t>ó</w:t>
      </w:r>
      <w:r w:rsidRPr="00090793">
        <w:rPr>
          <w:rFonts w:ascii="Palatino Linotype" w:eastAsia="Arial Narrow" w:hAnsi="Palatino Linotype" w:cs="Arial"/>
          <w:iCs/>
          <w:color w:val="000000"/>
          <w:spacing w:val="-1"/>
          <w:lang w:eastAsia="es-CO"/>
        </w:rPr>
        <w:t>n superior a doce (12) meses. Este certificado debe ser expedido por un m</w:t>
      </w:r>
      <w:r w:rsidRPr="00090793">
        <w:rPr>
          <w:rFonts w:ascii="Palatino Linotype" w:eastAsia="Arial Narrow" w:hAnsi="Palatino Linotype" w:cs="Cambria"/>
          <w:iCs/>
          <w:color w:val="000000"/>
          <w:spacing w:val="-1"/>
          <w:lang w:eastAsia="es-CO"/>
        </w:rPr>
        <w:t>é</w:t>
      </w:r>
      <w:r w:rsidRPr="00090793">
        <w:rPr>
          <w:rFonts w:ascii="Palatino Linotype" w:eastAsia="Arial Narrow" w:hAnsi="Palatino Linotype" w:cs="Arial"/>
          <w:iCs/>
          <w:color w:val="000000"/>
          <w:spacing w:val="-1"/>
          <w:lang w:eastAsia="es-CO"/>
        </w:rPr>
        <w:t>dico veterinario que acredite su matr</w:t>
      </w:r>
      <w:r w:rsidRPr="00090793">
        <w:rPr>
          <w:rFonts w:ascii="Palatino Linotype" w:eastAsia="Arial Narrow" w:hAnsi="Palatino Linotype" w:cs="Cambria"/>
          <w:iCs/>
          <w:color w:val="000000"/>
          <w:spacing w:val="-1"/>
          <w:lang w:eastAsia="es-CO"/>
        </w:rPr>
        <w:t>í</w:t>
      </w:r>
      <w:r w:rsidRPr="00090793">
        <w:rPr>
          <w:rFonts w:ascii="Palatino Linotype" w:eastAsia="Arial Narrow" w:hAnsi="Palatino Linotype" w:cs="Arial"/>
          <w:iCs/>
          <w:color w:val="000000"/>
          <w:spacing w:val="-1"/>
          <w:lang w:eastAsia="es-CO"/>
        </w:rPr>
        <w:t>cula profesional y su documento de identidad.</w:t>
      </w:r>
    </w:p>
    <w:p w:rsidR="00090793" w:rsidRPr="00090793" w:rsidRDefault="00090793" w:rsidP="00090793">
      <w:pPr>
        <w:numPr>
          <w:ilvl w:val="0"/>
          <w:numId w:val="31"/>
        </w:numPr>
        <w:spacing w:after="0" w:line="240" w:lineRule="auto"/>
        <w:ind w:left="284" w:hanging="284"/>
        <w:jc w:val="both"/>
        <w:rPr>
          <w:rFonts w:ascii="Palatino Linotype" w:eastAsia="Arial Narrow" w:hAnsi="Palatino Linotype" w:cs="Arial"/>
          <w:iCs/>
          <w:color w:val="000000"/>
          <w:spacing w:val="-1"/>
          <w:lang w:eastAsia="es-CO"/>
        </w:rPr>
      </w:pPr>
      <w:r w:rsidRPr="00090793">
        <w:rPr>
          <w:rFonts w:ascii="Palatino Linotype" w:eastAsia="Arial Narrow" w:hAnsi="Palatino Linotype" w:cs="Arial"/>
          <w:iCs/>
          <w:color w:val="000000"/>
          <w:spacing w:val="-1"/>
          <w:lang w:eastAsia="es-CO"/>
        </w:rPr>
        <w:t>En ning</w:t>
      </w:r>
      <w:r w:rsidRPr="00090793">
        <w:rPr>
          <w:rFonts w:ascii="Palatino Linotype" w:eastAsia="Arial Narrow" w:hAnsi="Palatino Linotype" w:cs="Cambria"/>
          <w:iCs/>
          <w:color w:val="000000"/>
          <w:spacing w:val="-1"/>
          <w:lang w:eastAsia="es-CO"/>
        </w:rPr>
        <w:t>ú</w:t>
      </w:r>
      <w:r w:rsidRPr="00090793">
        <w:rPr>
          <w:rFonts w:ascii="Palatino Linotype" w:eastAsia="Arial Narrow" w:hAnsi="Palatino Linotype" w:cs="Arial"/>
          <w:iCs/>
          <w:color w:val="000000"/>
          <w:spacing w:val="-1"/>
          <w:lang w:eastAsia="es-CO"/>
        </w:rPr>
        <w:t>n caso se destinar</w:t>
      </w:r>
      <w:r w:rsidRPr="00090793">
        <w:rPr>
          <w:rFonts w:ascii="Palatino Linotype" w:eastAsia="Arial Narrow" w:hAnsi="Palatino Linotype" w:cs="Cambria"/>
          <w:iCs/>
          <w:color w:val="000000"/>
          <w:spacing w:val="-1"/>
          <w:lang w:eastAsia="es-CO"/>
        </w:rPr>
        <w:t>á</w:t>
      </w:r>
      <w:r w:rsidRPr="00090793">
        <w:rPr>
          <w:rFonts w:ascii="Palatino Linotype" w:eastAsia="Arial Narrow" w:hAnsi="Palatino Linotype" w:cs="Arial"/>
          <w:iCs/>
          <w:color w:val="000000"/>
          <w:spacing w:val="-1"/>
          <w:lang w:eastAsia="es-CO"/>
        </w:rPr>
        <w:t>n para prestar servicio de vigilancia y seguridad privada, perras en celo o pre</w:t>
      </w:r>
      <w:r w:rsidRPr="00090793">
        <w:rPr>
          <w:rFonts w:ascii="Palatino Linotype" w:eastAsia="Arial Narrow" w:hAnsi="Palatino Linotype" w:cs="Cambria"/>
          <w:iCs/>
          <w:color w:val="000000"/>
          <w:spacing w:val="-1"/>
          <w:lang w:eastAsia="es-CO"/>
        </w:rPr>
        <w:t>ñ</w:t>
      </w:r>
      <w:r w:rsidRPr="00090793">
        <w:rPr>
          <w:rFonts w:ascii="Palatino Linotype" w:eastAsia="Arial Narrow" w:hAnsi="Palatino Linotype" w:cs="Arial"/>
          <w:iCs/>
          <w:color w:val="000000"/>
          <w:spacing w:val="-1"/>
          <w:lang w:eastAsia="es-CO"/>
        </w:rPr>
        <w:t>adas con m</w:t>
      </w:r>
      <w:r w:rsidRPr="00090793">
        <w:rPr>
          <w:rFonts w:ascii="Palatino Linotype" w:eastAsia="Arial Narrow" w:hAnsi="Palatino Linotype" w:cs="Cambria"/>
          <w:iCs/>
          <w:color w:val="000000"/>
          <w:spacing w:val="-1"/>
          <w:lang w:eastAsia="es-CO"/>
        </w:rPr>
        <w:t>á</w:t>
      </w:r>
      <w:r w:rsidRPr="00090793">
        <w:rPr>
          <w:rFonts w:ascii="Palatino Linotype" w:eastAsia="Arial Narrow" w:hAnsi="Palatino Linotype" w:cs="Arial"/>
          <w:iCs/>
          <w:color w:val="000000"/>
          <w:spacing w:val="-1"/>
          <w:lang w:eastAsia="es-CO"/>
        </w:rPr>
        <w:t>s de treinta (30) d</w:t>
      </w:r>
      <w:r w:rsidRPr="00090793">
        <w:rPr>
          <w:rFonts w:ascii="Palatino Linotype" w:eastAsia="Arial Narrow" w:hAnsi="Palatino Linotype" w:cs="Cambria"/>
          <w:iCs/>
          <w:color w:val="000000"/>
          <w:spacing w:val="-1"/>
          <w:lang w:eastAsia="es-CO"/>
        </w:rPr>
        <w:t>í</w:t>
      </w:r>
      <w:r w:rsidRPr="00090793">
        <w:rPr>
          <w:rFonts w:ascii="Palatino Linotype" w:eastAsia="Arial Narrow" w:hAnsi="Palatino Linotype" w:cs="Arial"/>
          <w:iCs/>
          <w:color w:val="000000"/>
          <w:spacing w:val="-1"/>
          <w:lang w:eastAsia="es-CO"/>
        </w:rPr>
        <w:t>as de gestaci</w:t>
      </w:r>
      <w:r w:rsidRPr="00090793">
        <w:rPr>
          <w:rFonts w:ascii="Palatino Linotype" w:eastAsia="Arial Narrow" w:hAnsi="Palatino Linotype" w:cs="Cambria"/>
          <w:iCs/>
          <w:color w:val="000000"/>
          <w:spacing w:val="-1"/>
          <w:lang w:eastAsia="es-CO"/>
        </w:rPr>
        <w:t>ó</w:t>
      </w:r>
      <w:r w:rsidRPr="00090793">
        <w:rPr>
          <w:rFonts w:ascii="Palatino Linotype" w:eastAsia="Arial Narrow" w:hAnsi="Palatino Linotype" w:cs="Arial"/>
          <w:iCs/>
          <w:color w:val="000000"/>
          <w:spacing w:val="-1"/>
          <w:lang w:eastAsia="es-CO"/>
        </w:rPr>
        <w:t>n y/o durante los sesenta (60) d</w:t>
      </w:r>
      <w:r w:rsidRPr="00090793">
        <w:rPr>
          <w:rFonts w:ascii="Palatino Linotype" w:eastAsia="Arial Narrow" w:hAnsi="Palatino Linotype" w:cs="Cambria"/>
          <w:iCs/>
          <w:color w:val="000000"/>
          <w:spacing w:val="-1"/>
          <w:lang w:eastAsia="es-CO"/>
        </w:rPr>
        <w:t>í</w:t>
      </w:r>
      <w:r w:rsidRPr="00090793">
        <w:rPr>
          <w:rFonts w:ascii="Palatino Linotype" w:eastAsia="Arial Narrow" w:hAnsi="Palatino Linotype" w:cs="Arial"/>
          <w:iCs/>
          <w:color w:val="000000"/>
          <w:spacing w:val="-1"/>
          <w:lang w:eastAsia="es-CO"/>
        </w:rPr>
        <w:t>as de lactancia.</w:t>
      </w:r>
    </w:p>
    <w:p w:rsidR="00090793" w:rsidRPr="00090793" w:rsidRDefault="00090793" w:rsidP="00090793">
      <w:pPr>
        <w:numPr>
          <w:ilvl w:val="0"/>
          <w:numId w:val="31"/>
        </w:numPr>
        <w:spacing w:after="0" w:line="240" w:lineRule="auto"/>
        <w:ind w:left="284" w:hanging="284"/>
        <w:jc w:val="both"/>
        <w:rPr>
          <w:rFonts w:ascii="Palatino Linotype" w:eastAsia="Times New Roman" w:hAnsi="Palatino Linotype" w:cs="Arial"/>
          <w:iCs/>
          <w:color w:val="000000"/>
          <w:lang w:eastAsia="es-CO"/>
        </w:rPr>
      </w:pPr>
      <w:r w:rsidRPr="00090793">
        <w:rPr>
          <w:rFonts w:ascii="Palatino Linotype" w:eastAsia="Arial Narrow" w:hAnsi="Palatino Linotype" w:cs="Arial"/>
          <w:iCs/>
          <w:color w:val="000000"/>
          <w:spacing w:val="-1"/>
          <w:lang w:eastAsia="es-CO"/>
        </w:rPr>
        <w:t>Cuando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can</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o pre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 xml:space="preserve">te </w:t>
      </w:r>
      <w:r w:rsidRPr="00090793">
        <w:rPr>
          <w:rFonts w:ascii="Palatino Linotype" w:eastAsia="Arial Narrow" w:hAnsi="Palatino Linotype" w:cs="Arial"/>
          <w:iCs/>
          <w:color w:val="000000"/>
          <w:spacing w:val="-2"/>
          <w:lang w:eastAsia="es-CO"/>
        </w:rPr>
        <w:t>v</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an</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ia</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f</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ja</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 xml:space="preserve">en </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iel,</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 xml:space="preserve">se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e debe</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col</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car c</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 xml:space="preserve">ar </w:t>
      </w:r>
      <w:r w:rsidRPr="00090793">
        <w:rPr>
          <w:rFonts w:ascii="Palatino Linotype" w:eastAsia="Arial Narrow" w:hAnsi="Palatino Linotype" w:cs="Arial"/>
          <w:iCs/>
          <w:color w:val="000000"/>
          <w:spacing w:val="-2"/>
          <w:lang w:eastAsia="es-CO"/>
        </w:rPr>
        <w:t>f</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j</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Times New Roman"/>
          <w:iCs/>
          <w:color w:val="000000"/>
          <w:lang w:eastAsia="es-CO"/>
        </w:rPr>
        <w:t>”</w:t>
      </w:r>
      <w:r w:rsidRPr="00090793">
        <w:rPr>
          <w:rFonts w:ascii="Palatino Linotype" w:eastAsia="Arial Narrow" w:hAnsi="Palatino Linotype" w:cs="Arial"/>
          <w:iCs/>
          <w:color w:val="000000"/>
          <w:lang w:eastAsia="es-CO"/>
        </w:rPr>
        <w:t xml:space="preserve">. </w:t>
      </w:r>
    </w:p>
    <w:p w:rsidR="00090793" w:rsidRPr="00090793" w:rsidRDefault="00090793" w:rsidP="00090793">
      <w:pPr>
        <w:spacing w:after="0" w:line="240" w:lineRule="auto"/>
        <w:jc w:val="both"/>
        <w:rPr>
          <w:rFonts w:ascii="Palatino Linotype" w:eastAsia="Times New Roman" w:hAnsi="Palatino Linotype" w:cs="Arial"/>
          <w:iCs/>
          <w:color w:val="000000"/>
          <w:lang w:eastAsia="es-CO"/>
        </w:rPr>
      </w:pPr>
    </w:p>
    <w:p w:rsidR="00090793" w:rsidRPr="00090793" w:rsidRDefault="00090793" w:rsidP="00090793">
      <w:pPr>
        <w:spacing w:after="0" w:line="240" w:lineRule="auto"/>
        <w:jc w:val="both"/>
        <w:rPr>
          <w:rFonts w:ascii="Palatino Linotype" w:eastAsia="Arial Narrow" w:hAnsi="Palatino Linotype" w:cs="Arial"/>
          <w:iCs/>
          <w:color w:val="000000"/>
          <w:lang w:eastAsia="es-CO"/>
        </w:rPr>
      </w:pPr>
      <w:r w:rsidRPr="00090793">
        <w:rPr>
          <w:rFonts w:ascii="Palatino Linotype" w:eastAsia="Arial Narrow" w:hAnsi="Palatino Linotype" w:cs="Arial"/>
          <w:b/>
          <w:iCs/>
          <w:color w:val="000000"/>
          <w:spacing w:val="-1"/>
          <w:lang w:eastAsia="es-CO"/>
        </w:rPr>
        <w:t>Ar</w:t>
      </w:r>
      <w:r w:rsidRPr="00090793">
        <w:rPr>
          <w:rFonts w:ascii="Palatino Linotype" w:eastAsia="Arial Narrow" w:hAnsi="Palatino Linotype" w:cs="Arial"/>
          <w:b/>
          <w:iCs/>
          <w:color w:val="000000"/>
          <w:lang w:eastAsia="es-CO"/>
        </w:rPr>
        <w:t>t</w:t>
      </w:r>
      <w:r w:rsidRPr="00090793">
        <w:rPr>
          <w:rFonts w:ascii="Palatino Linotype" w:eastAsia="Arial Narrow" w:hAnsi="Palatino Linotype" w:cs="Cambria"/>
          <w:b/>
          <w:iCs/>
          <w:color w:val="000000"/>
          <w:lang w:eastAsia="es-CO"/>
        </w:rPr>
        <w:t>í</w:t>
      </w:r>
      <w:r w:rsidRPr="00090793">
        <w:rPr>
          <w:rFonts w:ascii="Palatino Linotype" w:eastAsia="Arial Narrow" w:hAnsi="Palatino Linotype" w:cs="Arial"/>
          <w:b/>
          <w:iCs/>
          <w:color w:val="000000"/>
          <w:lang w:eastAsia="es-CO"/>
        </w:rPr>
        <w:t>culo</w:t>
      </w:r>
      <w:r w:rsidRPr="00090793">
        <w:rPr>
          <w:rFonts w:ascii="Palatino Linotype" w:eastAsia="Arial Narrow" w:hAnsi="Palatino Linotype" w:cs="Arial"/>
          <w:b/>
          <w:iCs/>
          <w:color w:val="000000"/>
          <w:spacing w:val="2"/>
          <w:lang w:eastAsia="es-CO"/>
        </w:rPr>
        <w:t xml:space="preserve"> </w:t>
      </w:r>
      <w:r w:rsidRPr="00090793">
        <w:rPr>
          <w:rFonts w:ascii="Palatino Linotype" w:eastAsia="Arial Narrow" w:hAnsi="Palatino Linotype" w:cs="Arial"/>
          <w:b/>
          <w:iCs/>
          <w:color w:val="000000"/>
          <w:lang w:eastAsia="es-CO"/>
        </w:rPr>
        <w:t>9</w:t>
      </w:r>
      <w:r w:rsidRPr="00090793">
        <w:rPr>
          <w:rFonts w:ascii="Palatino Linotype" w:eastAsia="Arial Narrow" w:hAnsi="Palatino Linotype" w:cs="Cambria"/>
          <w:b/>
          <w:iCs/>
          <w:color w:val="000000"/>
          <w:spacing w:val="1"/>
          <w:lang w:eastAsia="es-CO"/>
        </w:rPr>
        <w:t>°</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P</w:t>
      </w:r>
      <w:r w:rsidRPr="00090793">
        <w:rPr>
          <w:rFonts w:ascii="Palatino Linotype" w:eastAsia="Arial Narrow" w:hAnsi="Palatino Linotype" w:cs="Arial"/>
          <w:iCs/>
          <w:color w:val="000000"/>
          <w:lang w:eastAsia="es-CO"/>
        </w:rPr>
        <w:t>roh</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bi</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e proh</w:t>
      </w:r>
      <w:r w:rsidRPr="00090793">
        <w:rPr>
          <w:rFonts w:ascii="Palatino Linotype" w:eastAsia="Arial Narrow" w:hAnsi="Palatino Linotype" w:cs="Cambria"/>
          <w:iCs/>
          <w:color w:val="000000"/>
          <w:lang w:eastAsia="es-CO"/>
        </w:rPr>
        <w:t>í</w:t>
      </w:r>
      <w:r w:rsidRPr="00090793">
        <w:rPr>
          <w:rFonts w:ascii="Palatino Linotype" w:eastAsia="Arial Narrow" w:hAnsi="Palatino Linotype" w:cs="Arial"/>
          <w:iCs/>
          <w:color w:val="000000"/>
          <w:lang w:eastAsia="es-CO"/>
        </w:rPr>
        <w:t>be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a tod</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se</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v</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os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 vig</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 y</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se</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urid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 pri</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que tengan autori</w:t>
      </w:r>
      <w:r w:rsidRPr="00090793">
        <w:rPr>
          <w:rFonts w:ascii="Palatino Linotype" w:eastAsia="Arial Narrow" w:hAnsi="Palatino Linotype" w:cs="Arial"/>
          <w:iCs/>
          <w:color w:val="000000"/>
          <w:spacing w:val="-2"/>
          <w:lang w:eastAsia="es-CO"/>
        </w:rPr>
        <w:t>z</w:t>
      </w:r>
      <w:r w:rsidRPr="00090793">
        <w:rPr>
          <w:rFonts w:ascii="Palatino Linotype" w:eastAsia="Arial Narrow" w:hAnsi="Palatino Linotype" w:cs="Arial"/>
          <w:iCs/>
          <w:color w:val="000000"/>
          <w:lang w:eastAsia="es-CO"/>
        </w:rPr>
        <w:t>ados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m</w:t>
      </w:r>
      <w:r w:rsidRPr="00090793">
        <w:rPr>
          <w:rFonts w:ascii="Palatino Linotype" w:eastAsia="Arial Narrow" w:hAnsi="Palatino Linotype" w:cs="Arial"/>
          <w:iCs/>
          <w:color w:val="000000"/>
          <w:lang w:eastAsia="es-CO"/>
        </w:rPr>
        <w:t>ed</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inos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p</w:t>
      </w:r>
      <w:r w:rsidRPr="00090793">
        <w:rPr>
          <w:rFonts w:ascii="Palatino Linotype" w:eastAsia="Arial Narrow" w:hAnsi="Palatino Linotype" w:cs="Arial"/>
          <w:iCs/>
          <w:color w:val="000000"/>
          <w:lang w:eastAsia="es-CO"/>
        </w:rPr>
        <w:t>restar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se</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v</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cio</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sp</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alidad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defe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sa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cont</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olada 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lugar</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cerrad</w:t>
      </w:r>
      <w:r w:rsidRPr="00090793">
        <w:rPr>
          <w:rFonts w:ascii="Palatino Linotype" w:eastAsia="Arial Narrow" w:hAnsi="Palatino Linotype" w:cs="Arial"/>
          <w:iCs/>
          <w:color w:val="000000"/>
          <w:spacing w:val="-2"/>
          <w:lang w:eastAsia="es-CO"/>
        </w:rPr>
        <w:t>os</w:t>
      </w:r>
      <w:r w:rsidRPr="00090793">
        <w:rPr>
          <w:rFonts w:ascii="Palatino Linotype" w:eastAsia="Arial Narrow" w:hAnsi="Palatino Linotype" w:cs="Arial"/>
          <w:iCs/>
          <w:color w:val="000000"/>
          <w:lang w:eastAsia="es-CO"/>
        </w:rPr>
        <w:t>, ta</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es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 xml:space="preserve">omo: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entros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ome</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ale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 xml:space="preserv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on</w:t>
      </w:r>
      <w:r w:rsidRPr="00090793">
        <w:rPr>
          <w:rFonts w:ascii="Palatino Linotype" w:eastAsia="Arial Narrow" w:hAnsi="Palatino Linotype" w:cs="Arial"/>
          <w:iCs/>
          <w:color w:val="000000"/>
          <w:spacing w:val="1"/>
          <w:lang w:eastAsia="es-CO"/>
        </w:rPr>
        <w:t>j</w:t>
      </w:r>
      <w:r w:rsidRPr="00090793">
        <w:rPr>
          <w:rFonts w:ascii="Palatino Linotype" w:eastAsia="Arial Narrow" w:hAnsi="Palatino Linotype" w:cs="Arial"/>
          <w:iCs/>
          <w:color w:val="000000"/>
          <w:lang w:eastAsia="es-CO"/>
        </w:rPr>
        <w:t>un</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re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ide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 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tad</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 y</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m</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tios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q</w:t>
      </w:r>
      <w:r w:rsidRPr="00090793">
        <w:rPr>
          <w:rFonts w:ascii="Palatino Linotype" w:eastAsia="Arial Narrow" w:hAnsi="Palatino Linotype" w:cs="Arial"/>
          <w:iCs/>
          <w:color w:val="000000"/>
          <w:lang w:eastAsia="es-CO"/>
        </w:rPr>
        <w:t>ue a criter</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 xml:space="preserve">o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 xml:space="preserve">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 xml:space="preserve">a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uperinte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den</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ia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uridad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P</w:t>
      </w:r>
      <w:r w:rsidRPr="00090793">
        <w:rPr>
          <w:rFonts w:ascii="Palatino Linotype" w:eastAsia="Arial Narrow" w:hAnsi="Palatino Linotype" w:cs="Arial"/>
          <w:iCs/>
          <w:color w:val="000000"/>
          <w:lang w:eastAsia="es-CO"/>
        </w:rPr>
        <w:t>r</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vada of</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z</w:t>
      </w:r>
      <w:r w:rsidRPr="00090793">
        <w:rPr>
          <w:rFonts w:ascii="Palatino Linotype" w:eastAsia="Arial Narrow" w:hAnsi="Palatino Linotype" w:cs="Arial"/>
          <w:iCs/>
          <w:color w:val="000000"/>
          <w:lang w:eastAsia="es-CO"/>
        </w:rPr>
        <w:t>can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ies</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para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la segu</w:t>
      </w:r>
      <w:r w:rsidRPr="00090793">
        <w:rPr>
          <w:rFonts w:ascii="Palatino Linotype" w:eastAsia="Arial Narrow" w:hAnsi="Palatino Linotype" w:cs="Arial"/>
          <w:iCs/>
          <w:color w:val="000000"/>
          <w:spacing w:val="-2"/>
          <w:lang w:eastAsia="es-CO"/>
        </w:rPr>
        <w:t>ri</w:t>
      </w:r>
      <w:r w:rsidRPr="00090793">
        <w:rPr>
          <w:rFonts w:ascii="Palatino Linotype" w:eastAsia="Arial Narrow" w:hAnsi="Palatino Linotype" w:cs="Arial"/>
          <w:iCs/>
          <w:color w:val="000000"/>
          <w:lang w:eastAsia="es-CO"/>
        </w:rPr>
        <w:t>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dada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E</w:t>
      </w:r>
      <w:r w:rsidRPr="00090793">
        <w:rPr>
          <w:rFonts w:ascii="Palatino Linotype" w:eastAsia="Arial Narrow" w:hAnsi="Palatino Linotype" w:cs="Arial"/>
          <w:iCs/>
          <w:color w:val="000000"/>
          <w:lang w:eastAsia="es-CO"/>
        </w:rPr>
        <w:t>n con</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cue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tal</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serv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cio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b</w:t>
      </w:r>
      <w:r w:rsidRPr="00090793">
        <w:rPr>
          <w:rFonts w:ascii="Palatino Linotype" w:eastAsia="Arial Narrow" w:hAnsi="Palatino Linotype" w:cs="Arial"/>
          <w:iCs/>
          <w:color w:val="000000"/>
          <w:lang w:eastAsia="es-CO"/>
        </w:rPr>
        <w:t>er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lang w:eastAsia="es-CO"/>
        </w:rPr>
        <w:t xml:space="preserve"> pres</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arse</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 xml:space="preserve">n </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 xml:space="preserve">a </w:t>
      </w:r>
      <w:r w:rsidRPr="00090793">
        <w:rPr>
          <w:rFonts w:ascii="Palatino Linotype" w:eastAsia="Arial Narrow" w:hAnsi="Palatino Linotype" w:cs="Arial"/>
          <w:iCs/>
          <w:color w:val="000000"/>
          <w:spacing w:val="-2"/>
          <w:lang w:eastAsia="es-CO"/>
        </w:rPr>
        <w:t>p</w:t>
      </w:r>
      <w:r w:rsidRPr="00090793">
        <w:rPr>
          <w:rFonts w:ascii="Palatino Linotype" w:eastAsia="Arial Narrow" w:hAnsi="Palatino Linotype" w:cs="Arial"/>
          <w:iCs/>
          <w:color w:val="000000"/>
          <w:lang w:eastAsia="es-CO"/>
        </w:rPr>
        <w:t>erifer</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 xml:space="preserve">a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 d</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h</w:t>
      </w:r>
      <w:r w:rsidRPr="00090793">
        <w:rPr>
          <w:rFonts w:ascii="Palatino Linotype" w:eastAsia="Arial Narrow" w:hAnsi="Palatino Linotype" w:cs="Arial"/>
          <w:iCs/>
          <w:color w:val="000000"/>
          <w:lang w:eastAsia="es-CO"/>
        </w:rPr>
        <w:t>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iti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p>
    <w:p w:rsidR="00090793" w:rsidRPr="00090793" w:rsidRDefault="00090793" w:rsidP="00090793">
      <w:pPr>
        <w:spacing w:after="0" w:line="240" w:lineRule="auto"/>
        <w:jc w:val="both"/>
        <w:rPr>
          <w:rFonts w:ascii="Palatino Linotype" w:eastAsia="Times New Roman" w:hAnsi="Palatino Linotype" w:cs="Arial"/>
          <w:iCs/>
          <w:color w:val="000000"/>
          <w:lang w:eastAsia="es-CO"/>
        </w:rPr>
      </w:pPr>
    </w:p>
    <w:p w:rsidR="00090793" w:rsidRPr="00090793" w:rsidRDefault="00090793" w:rsidP="00090793">
      <w:pPr>
        <w:spacing w:after="0" w:line="240" w:lineRule="auto"/>
        <w:jc w:val="both"/>
        <w:rPr>
          <w:rFonts w:ascii="Palatino Linotype" w:eastAsia="Arial Narrow" w:hAnsi="Palatino Linotype" w:cs="Arial"/>
          <w:iCs/>
          <w:color w:val="000000"/>
          <w:lang w:eastAsia="es-CO"/>
        </w:rPr>
      </w:pPr>
      <w:r w:rsidRPr="00090793">
        <w:rPr>
          <w:rFonts w:ascii="Palatino Linotype" w:eastAsia="Arial Narrow" w:hAnsi="Palatino Linotype" w:cs="Arial"/>
          <w:b/>
          <w:iCs/>
          <w:color w:val="000000"/>
          <w:spacing w:val="-1"/>
          <w:lang w:eastAsia="es-CO"/>
        </w:rPr>
        <w:t>P</w:t>
      </w:r>
      <w:r w:rsidRPr="00090793">
        <w:rPr>
          <w:rFonts w:ascii="Palatino Linotype" w:eastAsia="Arial Narrow" w:hAnsi="Palatino Linotype" w:cs="Arial"/>
          <w:b/>
          <w:iCs/>
          <w:color w:val="000000"/>
          <w:lang w:eastAsia="es-CO"/>
        </w:rPr>
        <w:t>a</w:t>
      </w:r>
      <w:r w:rsidRPr="00090793">
        <w:rPr>
          <w:rFonts w:ascii="Palatino Linotype" w:eastAsia="Arial Narrow" w:hAnsi="Palatino Linotype" w:cs="Arial"/>
          <w:b/>
          <w:iCs/>
          <w:color w:val="000000"/>
          <w:spacing w:val="-1"/>
          <w:lang w:eastAsia="es-CO"/>
        </w:rPr>
        <w:t>r</w:t>
      </w:r>
      <w:r w:rsidRPr="00090793">
        <w:rPr>
          <w:rFonts w:ascii="Palatino Linotype" w:eastAsia="Arial Narrow" w:hAnsi="Palatino Linotype" w:cs="Cambria"/>
          <w:b/>
          <w:iCs/>
          <w:color w:val="000000"/>
          <w:lang w:eastAsia="es-CO"/>
        </w:rPr>
        <w:t>á</w:t>
      </w:r>
      <w:r w:rsidRPr="00090793">
        <w:rPr>
          <w:rFonts w:ascii="Palatino Linotype" w:eastAsia="Arial Narrow" w:hAnsi="Palatino Linotype" w:cs="Arial"/>
          <w:b/>
          <w:iCs/>
          <w:color w:val="000000"/>
          <w:lang w:eastAsia="es-CO"/>
        </w:rPr>
        <w:t>g</w:t>
      </w:r>
      <w:r w:rsidRPr="00090793">
        <w:rPr>
          <w:rFonts w:ascii="Palatino Linotype" w:eastAsia="Arial Narrow" w:hAnsi="Palatino Linotype" w:cs="Arial"/>
          <w:b/>
          <w:iCs/>
          <w:color w:val="000000"/>
          <w:spacing w:val="-1"/>
          <w:lang w:eastAsia="es-CO"/>
        </w:rPr>
        <w:t>r</w:t>
      </w:r>
      <w:r w:rsidRPr="00090793">
        <w:rPr>
          <w:rFonts w:ascii="Palatino Linotype" w:eastAsia="Arial Narrow" w:hAnsi="Palatino Linotype" w:cs="Arial"/>
          <w:b/>
          <w:iCs/>
          <w:color w:val="000000"/>
          <w:lang w:eastAsia="es-CO"/>
        </w:rPr>
        <w:t>afo.</w:t>
      </w:r>
      <w:r w:rsidRPr="00090793">
        <w:rPr>
          <w:rFonts w:ascii="Palatino Linotype" w:eastAsia="Arial Narrow" w:hAnsi="Palatino Linotype" w:cs="Arial"/>
          <w:b/>
          <w:iCs/>
          <w:color w:val="000000"/>
          <w:spacing w:val="-10"/>
          <w:lang w:eastAsia="es-CO"/>
        </w:rPr>
        <w:t xml:space="preserve"> </w:t>
      </w:r>
      <w:r w:rsidRPr="00090793">
        <w:rPr>
          <w:rFonts w:ascii="Palatino Linotype" w:eastAsia="Arial Narrow" w:hAnsi="Palatino Linotype" w:cs="Arial"/>
          <w:iCs/>
          <w:color w:val="000000"/>
          <w:lang w:eastAsia="es-CO"/>
        </w:rPr>
        <w:t>Los</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serv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pe</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da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es</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olf</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to,</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ta</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mo</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spacing w:val="-1"/>
          <w:lang w:eastAsia="es-CO"/>
        </w:rPr>
        <w:t>B</w:t>
      </w:r>
      <w:r w:rsidRPr="00090793">
        <w:rPr>
          <w:rFonts w:ascii="Palatino Linotype" w:eastAsia="Arial Narrow" w:hAnsi="Palatino Linotype" w:cs="Cambria"/>
          <w:iCs/>
          <w:color w:val="000000"/>
          <w:lang w:eastAsia="es-CO"/>
        </w:rPr>
        <w:t>ú</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que</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spacing w:val="-1"/>
          <w:lang w:eastAsia="es-CO"/>
        </w:rPr>
        <w:t>N</w:t>
      </w:r>
      <w:r w:rsidRPr="00090793">
        <w:rPr>
          <w:rFonts w:ascii="Palatino Linotype" w:eastAsia="Arial Narrow" w:hAnsi="Palatino Linotype" w:cs="Arial"/>
          <w:iCs/>
          <w:color w:val="000000"/>
          <w:lang w:eastAsia="es-CO"/>
        </w:rPr>
        <w:t>arc</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t</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cos</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2"/>
          <w:lang w:eastAsia="es-CO"/>
        </w:rPr>
        <w:t>/</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spacing w:val="-1"/>
          <w:lang w:eastAsia="es-CO"/>
        </w:rPr>
        <w:t>E</w:t>
      </w:r>
      <w:r w:rsidRPr="00090793">
        <w:rPr>
          <w:rFonts w:ascii="Palatino Linotype" w:eastAsia="Arial Narrow" w:hAnsi="Palatino Linotype" w:cs="Arial"/>
          <w:iCs/>
          <w:color w:val="000000"/>
          <w:lang w:eastAsia="es-CO"/>
        </w:rPr>
        <w:t>xplo</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vo</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t</w:t>
      </w:r>
      <w:r w:rsidRPr="00090793">
        <w:rPr>
          <w:rFonts w:ascii="Palatino Linotype" w:eastAsia="Arial Narrow" w:hAnsi="Palatino Linotype" w:cs="Cambria"/>
          <w:iCs/>
          <w:color w:val="000000"/>
          <w:spacing w:val="-2"/>
          <w:lang w:eastAsia="es-CO"/>
        </w:rPr>
        <w:t>á</w:t>
      </w:r>
      <w:r w:rsidRPr="00090793">
        <w:rPr>
          <w:rFonts w:ascii="Palatino Linotype" w:eastAsia="Arial Narrow" w:hAnsi="Palatino Linotype" w:cs="Arial"/>
          <w:iCs/>
          <w:color w:val="000000"/>
          <w:lang w:eastAsia="es-CO"/>
        </w:rPr>
        <w:t>n autori</w:t>
      </w:r>
      <w:r w:rsidRPr="00090793">
        <w:rPr>
          <w:rFonts w:ascii="Palatino Linotype" w:eastAsia="Arial Narrow" w:hAnsi="Palatino Linotype" w:cs="Arial"/>
          <w:iCs/>
          <w:color w:val="000000"/>
          <w:spacing w:val="-2"/>
          <w:lang w:eastAsia="es-CO"/>
        </w:rPr>
        <w:t>z</w:t>
      </w:r>
      <w:r w:rsidRPr="00090793">
        <w:rPr>
          <w:rFonts w:ascii="Palatino Linotype" w:eastAsia="Arial Narrow" w:hAnsi="Palatino Linotype" w:cs="Arial"/>
          <w:iCs/>
          <w:color w:val="000000"/>
          <w:lang w:eastAsia="es-CO"/>
        </w:rPr>
        <w:t>ados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para pr</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star l</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erv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 xml:space="preserve">n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ent</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os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ome</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2"/>
          <w:lang w:eastAsia="es-CO"/>
        </w:rPr>
        <w:t>le</w:t>
      </w:r>
      <w:r w:rsidRPr="00090793">
        <w:rPr>
          <w:rFonts w:ascii="Palatino Linotype" w:eastAsia="Arial Narrow" w:hAnsi="Palatino Linotype" w:cs="Arial"/>
          <w:iCs/>
          <w:color w:val="000000"/>
          <w:lang w:eastAsia="es-CO"/>
        </w:rPr>
        <w:t>s, 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t</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dio</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 xml:space="preserve">,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junt</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re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ide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cial</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em</w:t>
      </w:r>
      <w:r w:rsidRPr="00090793">
        <w:rPr>
          <w:rFonts w:ascii="Palatino Linotype" w:eastAsia="Arial Narrow" w:hAnsi="Palatino Linotype" w:cs="Cambria"/>
          <w:iCs/>
          <w:color w:val="000000"/>
          <w:spacing w:val="-2"/>
          <w:lang w:eastAsia="es-CO"/>
        </w:rPr>
        <w:t>á</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si</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 xml:space="preserve">s que </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 xml:space="preserve">o </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mer</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en por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sus</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con</w:t>
      </w:r>
      <w:r w:rsidRPr="00090793">
        <w:rPr>
          <w:rFonts w:ascii="Palatino Linotype" w:eastAsia="Arial Narrow" w:hAnsi="Palatino Linotype" w:cs="Arial"/>
          <w:iCs/>
          <w:color w:val="000000"/>
          <w:spacing w:val="-2"/>
          <w:lang w:eastAsia="es-CO"/>
        </w:rPr>
        <w:t>di</w:t>
      </w:r>
      <w:r w:rsidRPr="00090793">
        <w:rPr>
          <w:rFonts w:ascii="Palatino Linotype" w:eastAsia="Arial Narrow" w:hAnsi="Palatino Linotype" w:cs="Arial"/>
          <w:iCs/>
          <w:color w:val="000000"/>
          <w:lang w:eastAsia="es-CO"/>
        </w:rPr>
        <w:t>cion</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 xml:space="preserve">de </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lto r</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g</w:t>
      </w:r>
      <w:r w:rsidRPr="00090793">
        <w:rPr>
          <w:rFonts w:ascii="Palatino Linotype" w:eastAsia="Arial Narrow" w:hAnsi="Palatino Linotype" w:cs="Arial"/>
          <w:iCs/>
          <w:color w:val="000000"/>
          <w:spacing w:val="3"/>
          <w:lang w:eastAsia="es-CO"/>
        </w:rPr>
        <w:t>o</w:t>
      </w:r>
      <w:r w:rsidRPr="00090793">
        <w:rPr>
          <w:rFonts w:ascii="Palatino Linotype" w:eastAsia="Arial Narrow" w:hAnsi="Palatino Linotype" w:cs="Times New Roman"/>
          <w:iCs/>
          <w:color w:val="000000"/>
          <w:lang w:eastAsia="es-CO"/>
        </w:rPr>
        <w:t>”</w:t>
      </w:r>
      <w:r w:rsidRPr="00090793">
        <w:rPr>
          <w:rFonts w:ascii="Palatino Linotype" w:eastAsia="Arial Narrow" w:hAnsi="Palatino Linotype" w:cs="Arial"/>
          <w:iCs/>
          <w:color w:val="000000"/>
          <w:lang w:eastAsia="es-CO"/>
        </w:rPr>
        <w:t>.</w:t>
      </w:r>
    </w:p>
    <w:p w:rsidR="00090793" w:rsidRPr="00090793" w:rsidRDefault="00090793" w:rsidP="00090793">
      <w:pPr>
        <w:spacing w:after="0" w:line="240" w:lineRule="auto"/>
        <w:jc w:val="both"/>
        <w:rPr>
          <w:rFonts w:ascii="Palatino Linotype" w:eastAsia="Times New Roman" w:hAnsi="Palatino Linotype" w:cs="Arial"/>
          <w:iCs/>
          <w:color w:val="000000"/>
          <w:lang w:eastAsia="es-CO"/>
        </w:rPr>
      </w:pPr>
    </w:p>
    <w:p w:rsidR="00090793" w:rsidRPr="00090793" w:rsidRDefault="00090793" w:rsidP="00090793">
      <w:pPr>
        <w:spacing w:after="0" w:line="240" w:lineRule="auto"/>
        <w:jc w:val="both"/>
        <w:rPr>
          <w:rFonts w:ascii="Palatino Linotype" w:eastAsia="Arial Narrow" w:hAnsi="Palatino Linotype" w:cs="Arial"/>
          <w:iCs/>
          <w:color w:val="000000"/>
          <w:lang w:eastAsia="es-CO"/>
        </w:rPr>
      </w:pPr>
      <w:r w:rsidRPr="00090793">
        <w:rPr>
          <w:rFonts w:ascii="Palatino Linotype" w:eastAsia="Arial Narrow" w:hAnsi="Palatino Linotype" w:cs="Arial"/>
          <w:b/>
          <w:iCs/>
          <w:color w:val="000000"/>
          <w:spacing w:val="-1"/>
          <w:lang w:eastAsia="es-CO"/>
        </w:rPr>
        <w:lastRenderedPageBreak/>
        <w:t>Ar</w:t>
      </w:r>
      <w:r w:rsidRPr="00090793">
        <w:rPr>
          <w:rFonts w:ascii="Palatino Linotype" w:eastAsia="Arial Narrow" w:hAnsi="Palatino Linotype" w:cs="Arial"/>
          <w:b/>
          <w:iCs/>
          <w:color w:val="000000"/>
          <w:lang w:eastAsia="es-CO"/>
        </w:rPr>
        <w:t>t</w:t>
      </w:r>
      <w:r w:rsidRPr="00090793">
        <w:rPr>
          <w:rFonts w:ascii="Palatino Linotype" w:eastAsia="Arial Narrow" w:hAnsi="Palatino Linotype" w:cs="Cambria"/>
          <w:b/>
          <w:iCs/>
          <w:color w:val="000000"/>
          <w:lang w:eastAsia="es-CO"/>
        </w:rPr>
        <w:t>í</w:t>
      </w:r>
      <w:r w:rsidRPr="00090793">
        <w:rPr>
          <w:rFonts w:ascii="Palatino Linotype" w:eastAsia="Arial Narrow" w:hAnsi="Palatino Linotype" w:cs="Arial"/>
          <w:b/>
          <w:iCs/>
          <w:color w:val="000000"/>
          <w:lang w:eastAsia="es-CO"/>
        </w:rPr>
        <w:t>culo</w:t>
      </w:r>
      <w:r w:rsidRPr="00090793">
        <w:rPr>
          <w:rFonts w:ascii="Palatino Linotype" w:eastAsia="Arial Narrow" w:hAnsi="Palatino Linotype" w:cs="Arial"/>
          <w:b/>
          <w:iCs/>
          <w:color w:val="000000"/>
          <w:spacing w:val="3"/>
          <w:lang w:eastAsia="es-CO"/>
        </w:rPr>
        <w:t xml:space="preserve"> </w:t>
      </w:r>
      <w:r w:rsidRPr="00090793">
        <w:rPr>
          <w:rFonts w:ascii="Palatino Linotype" w:eastAsia="Arial Narrow" w:hAnsi="Palatino Linotype" w:cs="Arial"/>
          <w:b/>
          <w:iCs/>
          <w:color w:val="000000"/>
          <w:lang w:eastAsia="es-CO"/>
        </w:rPr>
        <w:t>19</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Iden</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if</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del Manej</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dor</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nino.</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spacing w:val="-1"/>
          <w:lang w:eastAsia="es-CO"/>
        </w:rPr>
        <w:t>E</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virt</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lang w:eastAsia="es-CO"/>
        </w:rPr>
        <w:t>lo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tab</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cido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art</w:t>
      </w:r>
      <w:r w:rsidRPr="00090793">
        <w:rPr>
          <w:rFonts w:ascii="Palatino Linotype" w:eastAsia="Arial Narrow" w:hAnsi="Palatino Linotype" w:cs="Cambria"/>
          <w:iCs/>
          <w:color w:val="000000"/>
          <w:spacing w:val="-2"/>
          <w:lang w:eastAsia="es-CO"/>
        </w:rPr>
        <w:t>í</w:t>
      </w:r>
      <w:r w:rsidRPr="00090793">
        <w:rPr>
          <w:rFonts w:ascii="Palatino Linotype" w:eastAsia="Arial Narrow" w:hAnsi="Palatino Linotype" w:cs="Arial"/>
          <w:iCs/>
          <w:color w:val="000000"/>
          <w:lang w:eastAsia="es-CO"/>
        </w:rPr>
        <w:t>cu</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87</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spacing w:val="-1"/>
          <w:lang w:eastAsia="es-CO"/>
        </w:rPr>
        <w:t>D</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creto</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3</w:t>
      </w:r>
      <w:r w:rsidRPr="00090793">
        <w:rPr>
          <w:rFonts w:ascii="Palatino Linotype" w:eastAsia="Arial Narrow" w:hAnsi="Palatino Linotype" w:cs="Arial"/>
          <w:iCs/>
          <w:color w:val="000000"/>
          <w:spacing w:val="-2"/>
          <w:lang w:eastAsia="es-CO"/>
        </w:rPr>
        <w:t>5</w:t>
      </w:r>
      <w:r w:rsidRPr="00090793">
        <w:rPr>
          <w:rFonts w:ascii="Palatino Linotype" w:eastAsia="Arial Narrow" w:hAnsi="Palatino Linotype" w:cs="Arial"/>
          <w:iCs/>
          <w:color w:val="000000"/>
          <w:lang w:eastAsia="es-CO"/>
        </w:rPr>
        <w:t>6 de 1994, el</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mane</w:t>
      </w:r>
      <w:r w:rsidRPr="00090793">
        <w:rPr>
          <w:rFonts w:ascii="Palatino Linotype" w:eastAsia="Arial Narrow" w:hAnsi="Palatino Linotype" w:cs="Arial"/>
          <w:iCs/>
          <w:color w:val="000000"/>
          <w:spacing w:val="-2"/>
          <w:lang w:eastAsia="es-CO"/>
        </w:rPr>
        <w:t>j</w:t>
      </w:r>
      <w:r w:rsidRPr="00090793">
        <w:rPr>
          <w:rFonts w:ascii="Palatino Linotype" w:eastAsia="Arial Narrow" w:hAnsi="Palatino Linotype" w:cs="Arial"/>
          <w:iCs/>
          <w:color w:val="000000"/>
          <w:lang w:eastAsia="es-CO"/>
        </w:rPr>
        <w:t xml:space="preserve">ador de </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an</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 xml:space="preserve">nos </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cu</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ado a l</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 xml:space="preserve">s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er</w:t>
      </w:r>
      <w:r w:rsidRPr="00090793">
        <w:rPr>
          <w:rFonts w:ascii="Palatino Linotype" w:eastAsia="Arial Narrow" w:hAnsi="Palatino Linotype" w:cs="Arial"/>
          <w:iCs/>
          <w:color w:val="000000"/>
          <w:spacing w:val="-2"/>
          <w:lang w:eastAsia="es-CO"/>
        </w:rPr>
        <w:t>v</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 xml:space="preserve">os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 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g</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lan</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ia y</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gurid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 pri</w:t>
      </w:r>
      <w:r w:rsidRPr="00090793">
        <w:rPr>
          <w:rFonts w:ascii="Palatino Linotype" w:eastAsia="Arial Narrow" w:hAnsi="Palatino Linotype" w:cs="Arial"/>
          <w:iCs/>
          <w:color w:val="000000"/>
          <w:spacing w:val="-2"/>
          <w:lang w:eastAsia="es-CO"/>
        </w:rPr>
        <w:t>v</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 que se 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cuentre 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serv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cio</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ber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portar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 xml:space="preserve">en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ugar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vi</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ible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4"/>
          <w:lang w:eastAsia="es-CO"/>
        </w:rPr>
        <w:t>c</w:t>
      </w:r>
      <w:r w:rsidRPr="00090793">
        <w:rPr>
          <w:rFonts w:ascii="Palatino Linotype" w:eastAsia="Arial Narrow" w:hAnsi="Palatino Linotype" w:cs="Arial"/>
          <w:iCs/>
          <w:color w:val="000000"/>
          <w:lang w:eastAsia="es-CO"/>
        </w:rPr>
        <w:t>red</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dent</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f</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x</w:t>
      </w:r>
      <w:r w:rsidRPr="00090793">
        <w:rPr>
          <w:rFonts w:ascii="Palatino Linotype" w:eastAsia="Arial Narrow" w:hAnsi="Palatino Linotype" w:cs="Arial"/>
          <w:iCs/>
          <w:color w:val="000000"/>
          <w:lang w:eastAsia="es-CO"/>
        </w:rPr>
        <w:t>ped</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por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 xml:space="preserve">la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uperinte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den</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ia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 xml:space="preserve">de </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igi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urid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P</w:t>
      </w:r>
      <w:r w:rsidRPr="00090793">
        <w:rPr>
          <w:rFonts w:ascii="Palatino Linotype" w:eastAsia="Arial Narrow" w:hAnsi="Palatino Linotype" w:cs="Arial"/>
          <w:iCs/>
          <w:color w:val="000000"/>
          <w:lang w:eastAsia="es-CO"/>
        </w:rPr>
        <w:t>ri</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cu</w:t>
      </w:r>
      <w:r w:rsidRPr="00090793">
        <w:rPr>
          <w:rFonts w:ascii="Palatino Linotype" w:eastAsia="Arial Narrow" w:hAnsi="Palatino Linotype" w:cs="Arial"/>
          <w:iCs/>
          <w:color w:val="000000"/>
          <w:spacing w:val="1"/>
          <w:lang w:eastAsia="es-CO"/>
        </w:rPr>
        <w:t>y</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v</w:t>
      </w:r>
      <w:r w:rsidRPr="00090793">
        <w:rPr>
          <w:rFonts w:ascii="Palatino Linotype" w:eastAsia="Arial Narrow" w:hAnsi="Palatino Linotype" w:cs="Arial"/>
          <w:iCs/>
          <w:color w:val="000000"/>
          <w:lang w:eastAsia="es-CO"/>
        </w:rPr>
        <w:t>ige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er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por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 t</w:t>
      </w:r>
      <w:r w:rsidRPr="00090793">
        <w:rPr>
          <w:rFonts w:ascii="Palatino Linotype" w:eastAsia="Arial Narrow" w:hAnsi="Palatino Linotype" w:cs="Cambria"/>
          <w:iCs/>
          <w:color w:val="000000"/>
          <w:lang w:eastAsia="es-CO"/>
        </w:rPr>
        <w:t>é</w:t>
      </w:r>
      <w:r w:rsidRPr="00090793">
        <w:rPr>
          <w:rFonts w:ascii="Palatino Linotype" w:eastAsia="Arial Narrow" w:hAnsi="Palatino Linotype" w:cs="Arial"/>
          <w:iCs/>
          <w:color w:val="000000"/>
          <w:lang w:eastAsia="es-CO"/>
        </w:rPr>
        <w:t>rm</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no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un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(1)</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Cambria"/>
          <w:iCs/>
          <w:color w:val="000000"/>
          <w:lang w:eastAsia="es-CO"/>
        </w:rPr>
        <w:t>ñ</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prorr</w:t>
      </w:r>
      <w:r w:rsidRPr="00090793">
        <w:rPr>
          <w:rFonts w:ascii="Palatino Linotype" w:eastAsia="Arial Narrow" w:hAnsi="Palatino Linotype" w:cs="Arial"/>
          <w:iCs/>
          <w:color w:val="000000"/>
          <w:spacing w:val="-3"/>
          <w:lang w:eastAsia="es-CO"/>
        </w:rPr>
        <w:t>o</w:t>
      </w:r>
      <w:r w:rsidRPr="00090793">
        <w:rPr>
          <w:rFonts w:ascii="Palatino Linotype" w:eastAsia="Arial Narrow" w:hAnsi="Palatino Linotype" w:cs="Arial"/>
          <w:iCs/>
          <w:color w:val="000000"/>
          <w:lang w:eastAsia="es-CO"/>
        </w:rPr>
        <w:t>gab</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por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per</w:t>
      </w:r>
      <w:r w:rsidRPr="00090793">
        <w:rPr>
          <w:rFonts w:ascii="Palatino Linotype" w:eastAsia="Arial Narrow" w:hAnsi="Palatino Linotype" w:cs="Cambria"/>
          <w:iCs/>
          <w:color w:val="000000"/>
          <w:spacing w:val="-2"/>
          <w:lang w:eastAsia="es-CO"/>
        </w:rPr>
        <w:t>í</w:t>
      </w:r>
      <w:r w:rsidRPr="00090793">
        <w:rPr>
          <w:rFonts w:ascii="Palatino Linotype" w:eastAsia="Arial Narrow" w:hAnsi="Palatino Linotype" w:cs="Arial"/>
          <w:iCs/>
          <w:color w:val="000000"/>
          <w:lang w:eastAsia="es-CO"/>
        </w:rPr>
        <w:t>od</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 igua</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Times New Roman"/>
          <w:iCs/>
          <w:color w:val="000000"/>
          <w:lang w:eastAsia="es-CO"/>
        </w:rPr>
        <w:t>”</w:t>
      </w:r>
      <w:r w:rsidRPr="00090793">
        <w:rPr>
          <w:rFonts w:ascii="Palatino Linotype" w:eastAsia="Arial Narrow" w:hAnsi="Palatino Linotype" w:cs="Arial"/>
          <w:iCs/>
          <w:color w:val="000000"/>
          <w:lang w:eastAsia="es-CO"/>
        </w:rPr>
        <w:t>.</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b/>
          <w:color w:val="000000"/>
          <w:spacing w:val="-1"/>
          <w:lang w:eastAsia="es-CO"/>
        </w:rPr>
        <w:t>R</w:t>
      </w:r>
      <w:r w:rsidRPr="00090793">
        <w:rPr>
          <w:rFonts w:ascii="Palatino Linotype" w:eastAsia="Arial Narrow" w:hAnsi="Palatino Linotype" w:cs="Arial"/>
          <w:b/>
          <w:color w:val="000000"/>
          <w:lang w:eastAsia="es-CO"/>
        </w:rPr>
        <w:t>EGIST</w:t>
      </w:r>
      <w:r w:rsidRPr="00090793">
        <w:rPr>
          <w:rFonts w:ascii="Palatino Linotype" w:eastAsia="Arial Narrow" w:hAnsi="Palatino Linotype" w:cs="Arial"/>
          <w:b/>
          <w:color w:val="000000"/>
          <w:spacing w:val="-1"/>
          <w:lang w:eastAsia="es-CO"/>
        </w:rPr>
        <w:t>R</w:t>
      </w:r>
      <w:r w:rsidRPr="00090793">
        <w:rPr>
          <w:rFonts w:ascii="Palatino Linotype" w:eastAsia="Arial Narrow" w:hAnsi="Palatino Linotype" w:cs="Arial"/>
          <w:b/>
          <w:color w:val="000000"/>
          <w:lang w:eastAsia="es-CO"/>
        </w:rPr>
        <w:t>O E IDENTI</w:t>
      </w:r>
      <w:r w:rsidRPr="00090793">
        <w:rPr>
          <w:rFonts w:ascii="Palatino Linotype" w:eastAsia="Arial Narrow" w:hAnsi="Palatino Linotype" w:cs="Arial"/>
          <w:b/>
          <w:color w:val="000000"/>
          <w:spacing w:val="-1"/>
          <w:lang w:eastAsia="es-CO"/>
        </w:rPr>
        <w:t>F</w:t>
      </w:r>
      <w:r w:rsidRPr="00090793">
        <w:rPr>
          <w:rFonts w:ascii="Palatino Linotype" w:eastAsia="Arial Narrow" w:hAnsi="Palatino Linotype" w:cs="Arial"/>
          <w:b/>
          <w:color w:val="000000"/>
          <w:lang w:eastAsia="es-CO"/>
        </w:rPr>
        <w:t>IC</w:t>
      </w:r>
      <w:r w:rsidRPr="00090793">
        <w:rPr>
          <w:rFonts w:ascii="Palatino Linotype" w:eastAsia="Arial Narrow" w:hAnsi="Palatino Linotype" w:cs="Arial"/>
          <w:b/>
          <w:color w:val="000000"/>
          <w:spacing w:val="-2"/>
          <w:lang w:eastAsia="es-CO"/>
        </w:rPr>
        <w:t>A</w:t>
      </w:r>
      <w:r w:rsidRPr="00090793">
        <w:rPr>
          <w:rFonts w:ascii="Palatino Linotype" w:eastAsia="Arial Narrow" w:hAnsi="Palatino Linotype" w:cs="Arial"/>
          <w:b/>
          <w:color w:val="000000"/>
          <w:lang w:eastAsia="es-CO"/>
        </w:rPr>
        <w:t>CI</w:t>
      </w:r>
      <w:r w:rsidRPr="00090793">
        <w:rPr>
          <w:rFonts w:ascii="Palatino Linotype" w:eastAsia="Arial Narrow" w:hAnsi="Palatino Linotype" w:cs="Cambria"/>
          <w:b/>
          <w:color w:val="000000"/>
          <w:lang w:eastAsia="es-CO"/>
        </w:rPr>
        <w:t>Ó</w:t>
      </w:r>
      <w:r w:rsidRPr="00090793">
        <w:rPr>
          <w:rFonts w:ascii="Palatino Linotype" w:eastAsia="Arial Narrow" w:hAnsi="Palatino Linotype" w:cs="Arial"/>
          <w:b/>
          <w:color w:val="000000"/>
          <w:lang w:eastAsia="es-CO"/>
        </w:rPr>
        <w:t>N DEL</w:t>
      </w:r>
      <w:r w:rsidRPr="00090793">
        <w:rPr>
          <w:rFonts w:ascii="Palatino Linotype" w:eastAsia="Arial Narrow" w:hAnsi="Palatino Linotype" w:cs="Arial"/>
          <w:b/>
          <w:color w:val="000000"/>
          <w:spacing w:val="-2"/>
          <w:lang w:eastAsia="es-CO"/>
        </w:rPr>
        <w:t xml:space="preserve"> </w:t>
      </w:r>
      <w:r w:rsidRPr="00090793">
        <w:rPr>
          <w:rFonts w:ascii="Palatino Linotype" w:eastAsia="Arial Narrow" w:hAnsi="Palatino Linotype" w:cs="Arial"/>
          <w:b/>
          <w:color w:val="000000"/>
          <w:lang w:eastAsia="es-CO"/>
        </w:rPr>
        <w:t>MANEJADOR</w:t>
      </w:r>
      <w:r w:rsidRPr="00090793">
        <w:rPr>
          <w:rFonts w:ascii="Palatino Linotype" w:eastAsia="Arial Narrow" w:hAnsi="Palatino Linotype" w:cs="Arial"/>
          <w:b/>
          <w:color w:val="000000"/>
          <w:spacing w:val="-1"/>
          <w:lang w:eastAsia="es-CO"/>
        </w:rPr>
        <w:t xml:space="preserve"> </w:t>
      </w:r>
      <w:r w:rsidRPr="00090793">
        <w:rPr>
          <w:rFonts w:ascii="Palatino Linotype" w:eastAsia="Arial Narrow" w:hAnsi="Palatino Linotype" w:cs="Arial"/>
          <w:b/>
          <w:color w:val="000000"/>
          <w:lang w:eastAsia="es-CO"/>
        </w:rPr>
        <w:t>CA</w:t>
      </w:r>
      <w:r w:rsidRPr="00090793">
        <w:rPr>
          <w:rFonts w:ascii="Palatino Linotype" w:eastAsia="Arial Narrow" w:hAnsi="Palatino Linotype" w:cs="Arial"/>
          <w:b/>
          <w:color w:val="000000"/>
          <w:spacing w:val="-2"/>
          <w:lang w:eastAsia="es-CO"/>
        </w:rPr>
        <w:t>N</w:t>
      </w:r>
      <w:r w:rsidRPr="00090793">
        <w:rPr>
          <w:rFonts w:ascii="Palatino Linotype" w:eastAsia="Arial Narrow" w:hAnsi="Palatino Linotype" w:cs="Arial"/>
          <w:b/>
          <w:color w:val="000000"/>
          <w:lang w:eastAsia="es-CO"/>
        </w:rPr>
        <w:t>INO Y DEL</w:t>
      </w:r>
      <w:r w:rsidRPr="00090793">
        <w:rPr>
          <w:rFonts w:ascii="Palatino Linotype" w:eastAsia="Arial Narrow" w:hAnsi="Palatino Linotype" w:cs="Arial"/>
          <w:b/>
          <w:color w:val="000000"/>
          <w:spacing w:val="-2"/>
          <w:lang w:eastAsia="es-CO"/>
        </w:rPr>
        <w:t xml:space="preserve"> </w:t>
      </w:r>
      <w:r w:rsidRPr="00090793">
        <w:rPr>
          <w:rFonts w:ascii="Palatino Linotype" w:eastAsia="Arial Narrow" w:hAnsi="Palatino Linotype" w:cs="Arial"/>
          <w:b/>
          <w:color w:val="000000"/>
          <w:lang w:eastAsia="es-CO"/>
        </w:rPr>
        <w:t>CA</w:t>
      </w:r>
      <w:r w:rsidRPr="00090793">
        <w:rPr>
          <w:rFonts w:ascii="Palatino Linotype" w:eastAsia="Arial Narrow" w:hAnsi="Palatino Linotype" w:cs="Arial"/>
          <w:b/>
          <w:color w:val="000000"/>
          <w:spacing w:val="-2"/>
          <w:lang w:eastAsia="es-CO"/>
        </w:rPr>
        <w:t>N</w:t>
      </w:r>
      <w:r w:rsidRPr="00090793">
        <w:rPr>
          <w:rFonts w:ascii="Palatino Linotype" w:eastAsia="Arial Narrow" w:hAnsi="Palatino Linotype" w:cs="Arial"/>
          <w:b/>
          <w:color w:val="000000"/>
          <w:lang w:eastAsia="es-CO"/>
        </w:rPr>
        <w:t>INO</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propo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ente</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eber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aportar</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cop</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cer</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if</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G</w:t>
      </w:r>
      <w:r w:rsidRPr="00090793">
        <w:rPr>
          <w:rFonts w:ascii="Palatino Linotype" w:eastAsia="Arial Narrow" w:hAnsi="Palatino Linotype" w:cs="Arial"/>
          <w:color w:val="000000"/>
          <w:spacing w:val="-1"/>
          <w:lang w:eastAsia="es-CO"/>
        </w:rPr>
        <w:t>EN</w:t>
      </w:r>
      <w:r w:rsidRPr="00090793">
        <w:rPr>
          <w:rFonts w:ascii="Palatino Linotype" w:eastAsia="Arial Narrow" w:hAnsi="Palatino Linotype" w:cs="Arial"/>
          <w:color w:val="000000"/>
          <w:lang w:eastAsia="es-CO"/>
        </w:rPr>
        <w:t>TE</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nform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dad</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con</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lo</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ble</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do</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art</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ul</w:t>
      </w:r>
      <w:r w:rsidRPr="00090793">
        <w:rPr>
          <w:rFonts w:ascii="Palatino Linotype" w:eastAsia="Arial Narrow" w:hAnsi="Palatino Linotype" w:cs="Arial"/>
          <w:color w:val="000000"/>
          <w:lang w:eastAsia="es-CO"/>
        </w:rPr>
        <w:t xml:space="preserve">o 21 de </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1"/>
          <w:lang w:eastAsia="es-CO"/>
        </w:rPr>
        <w:t>R</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lang w:eastAsia="es-CO"/>
        </w:rPr>
        <w:t>n 02</w:t>
      </w:r>
      <w:r w:rsidRPr="00090793">
        <w:rPr>
          <w:rFonts w:ascii="Palatino Linotype" w:eastAsia="Arial Narrow" w:hAnsi="Palatino Linotype" w:cs="Arial"/>
          <w:color w:val="000000"/>
          <w:spacing w:val="-2"/>
          <w:lang w:eastAsia="es-CO"/>
        </w:rPr>
        <w:t>6</w:t>
      </w:r>
      <w:r w:rsidRPr="00090793">
        <w:rPr>
          <w:rFonts w:ascii="Palatino Linotype" w:eastAsia="Arial Narrow" w:hAnsi="Palatino Linotype" w:cs="Arial"/>
          <w:color w:val="000000"/>
          <w:lang w:eastAsia="es-CO"/>
        </w:rPr>
        <w:t>01 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2003 de la Superintendencia de Vigilancia y Seguridad Privada.</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iCs/>
          <w:color w:val="000000"/>
          <w:lang w:eastAsia="es-CO"/>
        </w:rPr>
      </w:pPr>
      <w:r w:rsidRPr="00090793">
        <w:rPr>
          <w:rFonts w:ascii="Palatino Linotype" w:eastAsia="Arial Narrow" w:hAnsi="Palatino Linotype" w:cs="Times New Roman"/>
          <w:b/>
          <w:iCs/>
          <w:color w:val="000000"/>
          <w:spacing w:val="1"/>
          <w:lang w:eastAsia="es-CO"/>
        </w:rPr>
        <w:t>“</w:t>
      </w:r>
      <w:r w:rsidRPr="00090793">
        <w:rPr>
          <w:rFonts w:ascii="Palatino Linotype" w:eastAsia="Arial Narrow" w:hAnsi="Palatino Linotype" w:cs="Arial"/>
          <w:b/>
          <w:iCs/>
          <w:color w:val="000000"/>
          <w:spacing w:val="-1"/>
          <w:lang w:eastAsia="es-CO"/>
        </w:rPr>
        <w:t>Ar</w:t>
      </w:r>
      <w:r w:rsidRPr="00090793">
        <w:rPr>
          <w:rFonts w:ascii="Palatino Linotype" w:eastAsia="Arial Narrow" w:hAnsi="Palatino Linotype" w:cs="Arial"/>
          <w:b/>
          <w:iCs/>
          <w:color w:val="000000"/>
          <w:lang w:eastAsia="es-CO"/>
        </w:rPr>
        <w:t>t</w:t>
      </w:r>
      <w:r w:rsidRPr="00090793">
        <w:rPr>
          <w:rFonts w:ascii="Palatino Linotype" w:eastAsia="Arial Narrow" w:hAnsi="Palatino Linotype" w:cs="Cambria"/>
          <w:b/>
          <w:iCs/>
          <w:color w:val="000000"/>
          <w:lang w:eastAsia="es-CO"/>
        </w:rPr>
        <w:t>í</w:t>
      </w:r>
      <w:r w:rsidRPr="00090793">
        <w:rPr>
          <w:rFonts w:ascii="Palatino Linotype" w:eastAsia="Arial Narrow" w:hAnsi="Palatino Linotype" w:cs="Arial"/>
          <w:b/>
          <w:iCs/>
          <w:color w:val="000000"/>
          <w:lang w:eastAsia="es-CO"/>
        </w:rPr>
        <w:t>culo</w:t>
      </w:r>
      <w:r w:rsidRPr="00090793">
        <w:rPr>
          <w:rFonts w:ascii="Palatino Linotype" w:eastAsia="Arial Narrow" w:hAnsi="Palatino Linotype" w:cs="Arial"/>
          <w:b/>
          <w:iCs/>
          <w:color w:val="000000"/>
          <w:spacing w:val="1"/>
          <w:lang w:eastAsia="es-CO"/>
        </w:rPr>
        <w:t xml:space="preserve"> </w:t>
      </w:r>
      <w:r w:rsidRPr="00090793">
        <w:rPr>
          <w:rFonts w:ascii="Palatino Linotype" w:eastAsia="Arial Narrow" w:hAnsi="Palatino Linotype" w:cs="Arial"/>
          <w:b/>
          <w:iCs/>
          <w:color w:val="000000"/>
          <w:lang w:eastAsia="es-CO"/>
        </w:rPr>
        <w:t>21</w:t>
      </w:r>
      <w:r w:rsidRPr="00090793">
        <w:rPr>
          <w:rFonts w:ascii="Palatino Linotype" w:eastAsia="Arial Narrow" w:hAnsi="Palatino Linotype" w:cs="Arial"/>
          <w:iCs/>
          <w:color w:val="000000"/>
          <w:lang w:eastAsia="es-CO"/>
        </w:rPr>
        <w:t xml:space="preserve">.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 xml:space="preserve">go </w:t>
      </w:r>
      <w:r w:rsidRPr="00090793">
        <w:rPr>
          <w:rFonts w:ascii="Palatino Linotype" w:eastAsia="Arial Narrow" w:hAnsi="Palatino Linotype" w:cs="Cambria"/>
          <w:iCs/>
          <w:color w:val="000000"/>
          <w:spacing w:val="-1"/>
          <w:lang w:eastAsia="es-CO"/>
        </w:rPr>
        <w:t>Ú</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co</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ertif</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upe</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int</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nden</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 xml:space="preserve">de </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ig</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cia y</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g</w:t>
      </w:r>
      <w:r w:rsidRPr="00090793">
        <w:rPr>
          <w:rFonts w:ascii="Palatino Linotype" w:eastAsia="Arial Narrow" w:hAnsi="Palatino Linotype" w:cs="Arial"/>
          <w:iCs/>
          <w:color w:val="000000"/>
          <w:lang w:eastAsia="es-CO"/>
        </w:rPr>
        <w:t>uridad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1"/>
          <w:lang w:eastAsia="es-CO"/>
        </w:rPr>
        <w:t>P</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po</w:t>
      </w:r>
      <w:r w:rsidRPr="00090793">
        <w:rPr>
          <w:rFonts w:ascii="Palatino Linotype" w:eastAsia="Arial Narrow" w:hAnsi="Palatino Linotype" w:cs="Arial"/>
          <w:iCs/>
          <w:color w:val="000000"/>
          <w:lang w:eastAsia="es-CO"/>
        </w:rPr>
        <w:t>r interm</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dio</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spacing w:val="-1"/>
          <w:lang w:eastAsia="es-CO"/>
        </w:rPr>
        <w:t>D</w:t>
      </w:r>
      <w:r w:rsidRPr="00090793">
        <w:rPr>
          <w:rFonts w:ascii="Palatino Linotype" w:eastAsia="Arial Narrow" w:hAnsi="Palatino Linotype" w:cs="Arial"/>
          <w:iCs/>
          <w:color w:val="000000"/>
          <w:lang w:eastAsia="es-CO"/>
        </w:rPr>
        <w:t>ire</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spacing w:val="-1"/>
          <w:lang w:eastAsia="es-CO"/>
        </w:rPr>
        <w:t>R</w:t>
      </w:r>
      <w:r w:rsidRPr="00090793">
        <w:rPr>
          <w:rFonts w:ascii="Palatino Linotype" w:eastAsia="Arial Narrow" w:hAnsi="Palatino Linotype" w:cs="Arial"/>
          <w:iCs/>
          <w:color w:val="000000"/>
          <w:lang w:eastAsia="es-CO"/>
        </w:rPr>
        <w:t>eg</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stro</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Id</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nt</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f</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q</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haga</w:t>
      </w:r>
      <w:r w:rsidRPr="00090793">
        <w:rPr>
          <w:rFonts w:ascii="Palatino Linotype" w:eastAsia="Arial Narrow" w:hAnsi="Palatino Linotype" w:cs="Arial"/>
          <w:iCs/>
          <w:color w:val="000000"/>
          <w:spacing w:val="-6"/>
          <w:lang w:eastAsia="es-CO"/>
        </w:rPr>
        <w:t xml:space="preserve"> </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6"/>
          <w:lang w:eastAsia="es-CO"/>
        </w:rPr>
        <w:t xml:space="preserve"> </w:t>
      </w:r>
      <w:r w:rsidRPr="00090793">
        <w:rPr>
          <w:rFonts w:ascii="Palatino Linotype" w:eastAsia="Arial Narrow" w:hAnsi="Palatino Linotype" w:cs="Arial"/>
          <w:iCs/>
          <w:color w:val="000000"/>
          <w:lang w:eastAsia="es-CO"/>
        </w:rPr>
        <w:t>ve</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signa</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un</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c</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go</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Cambria"/>
          <w:iCs/>
          <w:color w:val="000000"/>
          <w:spacing w:val="-2"/>
          <w:lang w:eastAsia="es-CO"/>
        </w:rPr>
        <w:t>ú</w:t>
      </w:r>
      <w:r w:rsidRPr="00090793">
        <w:rPr>
          <w:rFonts w:ascii="Palatino Linotype" w:eastAsia="Arial Narrow" w:hAnsi="Palatino Linotype" w:cs="Arial"/>
          <w:iCs/>
          <w:color w:val="000000"/>
          <w:lang w:eastAsia="es-CO"/>
        </w:rPr>
        <w:t>nico</w:t>
      </w:r>
      <w:r w:rsidRPr="00090793">
        <w:rPr>
          <w:rFonts w:ascii="Palatino Linotype" w:eastAsia="Arial Narrow" w:hAnsi="Palatino Linotype" w:cs="Arial"/>
          <w:iCs/>
          <w:color w:val="000000"/>
          <w:spacing w:val="-7"/>
          <w:lang w:eastAsia="es-CO"/>
        </w:rPr>
        <w:t xml:space="preserve"> </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9"/>
          <w:lang w:eastAsia="es-CO"/>
        </w:rPr>
        <w:t xml:space="preserve"> </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a can</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no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q</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e u</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cen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erv</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 xml:space="preserve"> v</w:t>
      </w:r>
      <w:r w:rsidRPr="00090793">
        <w:rPr>
          <w:rFonts w:ascii="Palatino Linotype" w:eastAsia="Arial Narrow" w:hAnsi="Palatino Linotype" w:cs="Arial"/>
          <w:iCs/>
          <w:color w:val="000000"/>
          <w:lang w:eastAsia="es-CO"/>
        </w:rPr>
        <w:t>igi</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an</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y</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s</w:t>
      </w:r>
      <w:r w:rsidRPr="00090793">
        <w:rPr>
          <w:rFonts w:ascii="Palatino Linotype" w:eastAsia="Arial Narrow" w:hAnsi="Palatino Linotype" w:cs="Arial"/>
          <w:iCs/>
          <w:color w:val="000000"/>
          <w:lang w:eastAsia="es-CO"/>
        </w:rPr>
        <w:t>egur</w:t>
      </w:r>
      <w:r w:rsidRPr="00090793">
        <w:rPr>
          <w:rFonts w:ascii="Palatino Linotype" w:eastAsia="Arial Narrow" w:hAnsi="Palatino Linotype" w:cs="Arial"/>
          <w:iCs/>
          <w:color w:val="000000"/>
          <w:spacing w:val="-2"/>
          <w:lang w:eastAsia="es-CO"/>
        </w:rPr>
        <w:t>i</w:t>
      </w:r>
      <w:r w:rsidRPr="00090793">
        <w:rPr>
          <w:rFonts w:ascii="Palatino Linotype" w:eastAsia="Arial Narrow" w:hAnsi="Palatino Linotype" w:cs="Arial"/>
          <w:iCs/>
          <w:color w:val="000000"/>
          <w:lang w:eastAsia="es-CO"/>
        </w:rPr>
        <w:t>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pri</w:t>
      </w:r>
      <w:r w:rsidRPr="00090793">
        <w:rPr>
          <w:rFonts w:ascii="Palatino Linotype" w:eastAsia="Arial Narrow" w:hAnsi="Palatino Linotype" w:cs="Arial"/>
          <w:iCs/>
          <w:color w:val="000000"/>
          <w:spacing w:val="-1"/>
          <w:lang w:eastAsia="es-CO"/>
        </w:rPr>
        <w:t>v</w:t>
      </w:r>
      <w:r w:rsidRPr="00090793">
        <w:rPr>
          <w:rFonts w:ascii="Palatino Linotype" w:eastAsia="Arial Narrow" w:hAnsi="Palatino Linotype" w:cs="Arial"/>
          <w:iCs/>
          <w:color w:val="000000"/>
          <w:lang w:eastAsia="es-CO"/>
        </w:rPr>
        <w:t>ada, 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tr</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v</w:t>
      </w:r>
      <w:r w:rsidRPr="00090793">
        <w:rPr>
          <w:rFonts w:ascii="Palatino Linotype" w:eastAsia="Arial Narrow" w:hAnsi="Palatino Linotype" w:cs="Cambria"/>
          <w:iCs/>
          <w:color w:val="000000"/>
          <w:lang w:eastAsia="es-CO"/>
        </w:rPr>
        <w:t>é</w:t>
      </w:r>
      <w:r w:rsidRPr="00090793">
        <w:rPr>
          <w:rFonts w:ascii="Palatino Linotype" w:eastAsia="Arial Narrow" w:hAnsi="Palatino Linotype" w:cs="Arial"/>
          <w:iCs/>
          <w:color w:val="000000"/>
          <w:lang w:eastAsia="es-CO"/>
        </w:rPr>
        <w:t>s</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un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m</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croc</w:t>
      </w:r>
      <w:r w:rsidRPr="00090793">
        <w:rPr>
          <w:rFonts w:ascii="Palatino Linotype" w:eastAsia="Arial Narrow" w:hAnsi="Palatino Linotype" w:cs="Arial"/>
          <w:iCs/>
          <w:color w:val="000000"/>
          <w:spacing w:val="-2"/>
          <w:lang w:eastAsia="es-CO"/>
        </w:rPr>
        <w:t>h</w:t>
      </w:r>
      <w:r w:rsidRPr="00090793">
        <w:rPr>
          <w:rFonts w:ascii="Palatino Linotype" w:eastAsia="Arial Narrow" w:hAnsi="Palatino Linotype" w:cs="Arial"/>
          <w:iCs/>
          <w:color w:val="000000"/>
          <w:lang w:eastAsia="es-CO"/>
        </w:rPr>
        <w:t>ip,</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que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ser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serta</w:t>
      </w:r>
      <w:r w:rsidRPr="00090793">
        <w:rPr>
          <w:rFonts w:ascii="Palatino Linotype" w:eastAsia="Arial Narrow" w:hAnsi="Palatino Linotype" w:cs="Arial"/>
          <w:iCs/>
          <w:color w:val="000000"/>
          <w:spacing w:val="-5"/>
          <w:lang w:eastAsia="es-CO"/>
        </w:rPr>
        <w:t>d</w:t>
      </w:r>
      <w:r w:rsidRPr="00090793">
        <w:rPr>
          <w:rFonts w:ascii="Palatino Linotype" w:eastAsia="Arial Narrow" w:hAnsi="Palatino Linotype" w:cs="Arial"/>
          <w:iCs/>
          <w:color w:val="000000"/>
          <w:lang w:eastAsia="es-CO"/>
        </w:rPr>
        <w:t>o 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ca</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ino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m</w:t>
      </w:r>
      <w:r w:rsidRPr="00090793">
        <w:rPr>
          <w:rFonts w:ascii="Palatino Linotype" w:eastAsia="Arial Narrow" w:hAnsi="Palatino Linotype" w:cs="Arial"/>
          <w:iCs/>
          <w:color w:val="000000"/>
          <w:lang w:eastAsia="es-CO"/>
        </w:rPr>
        <w:t>ome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to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que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se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cer</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ifiq</w:t>
      </w:r>
      <w:r w:rsidRPr="00090793">
        <w:rPr>
          <w:rFonts w:ascii="Palatino Linotype" w:eastAsia="Arial Narrow" w:hAnsi="Palatino Linotype" w:cs="Arial"/>
          <w:iCs/>
          <w:color w:val="000000"/>
          <w:spacing w:val="-2"/>
          <w:lang w:eastAsia="es-CO"/>
        </w:rPr>
        <w:t>u</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id</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ne</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lang w:eastAsia="es-CO"/>
        </w:rPr>
        <w:t>p</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l</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dad</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dqu</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id</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de</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uerdo con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o se</w:t>
      </w:r>
      <w:r w:rsidRPr="00090793">
        <w:rPr>
          <w:rFonts w:ascii="Palatino Linotype" w:eastAsia="Arial Narrow" w:hAnsi="Palatino Linotype" w:cs="Cambria"/>
          <w:iCs/>
          <w:color w:val="000000"/>
          <w:lang w:eastAsia="es-CO"/>
        </w:rPr>
        <w:t>ñ</w:t>
      </w:r>
      <w:r w:rsidRPr="00090793">
        <w:rPr>
          <w:rFonts w:ascii="Palatino Linotype" w:eastAsia="Arial Narrow" w:hAnsi="Palatino Linotype" w:cs="Arial"/>
          <w:iCs/>
          <w:color w:val="000000"/>
          <w:lang w:eastAsia="es-CO"/>
        </w:rPr>
        <w:t>a</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do</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en el</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ar</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Cambria"/>
          <w:iCs/>
          <w:color w:val="000000"/>
          <w:lang w:eastAsia="es-CO"/>
        </w:rPr>
        <w:t>í</w:t>
      </w:r>
      <w:r w:rsidRPr="00090793">
        <w:rPr>
          <w:rFonts w:ascii="Palatino Linotype" w:eastAsia="Arial Narrow" w:hAnsi="Palatino Linotype" w:cs="Arial"/>
          <w:iCs/>
          <w:color w:val="000000"/>
          <w:lang w:eastAsia="es-CO"/>
        </w:rPr>
        <w:t>cu</w:t>
      </w:r>
      <w:r w:rsidRPr="00090793">
        <w:rPr>
          <w:rFonts w:ascii="Palatino Linotype" w:eastAsia="Arial Narrow" w:hAnsi="Palatino Linotype" w:cs="Arial"/>
          <w:iCs/>
          <w:color w:val="000000"/>
          <w:spacing w:val="-2"/>
          <w:lang w:eastAsia="es-CO"/>
        </w:rPr>
        <w:t>l</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9</w:t>
      </w:r>
      <w:r w:rsidRPr="00090793">
        <w:rPr>
          <w:rFonts w:ascii="Palatino Linotype" w:eastAsia="Arial Narrow" w:hAnsi="Palatino Linotype" w:cs="Cambria"/>
          <w:iCs/>
          <w:color w:val="000000"/>
          <w:lang w:eastAsia="es-CO"/>
        </w:rPr>
        <w:t>º</w:t>
      </w:r>
      <w:r w:rsidRPr="00090793">
        <w:rPr>
          <w:rFonts w:ascii="Palatino Linotype" w:eastAsia="Arial Narrow" w:hAnsi="Palatino Linotype" w:cs="Arial"/>
          <w:iCs/>
          <w:color w:val="000000"/>
          <w:spacing w:val="4"/>
          <w:lang w:eastAsia="es-CO"/>
        </w:rPr>
        <w:t xml:space="preserve"> </w:t>
      </w:r>
      <w:r w:rsidRPr="00090793">
        <w:rPr>
          <w:rFonts w:ascii="Palatino Linotype" w:eastAsia="Arial Narrow" w:hAnsi="Palatino Linotype" w:cs="Arial"/>
          <w:iCs/>
          <w:color w:val="000000"/>
          <w:lang w:eastAsia="es-CO"/>
        </w:rPr>
        <w:t>de la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1"/>
          <w:lang w:eastAsia="es-CO"/>
        </w:rPr>
        <w:t>R</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1"/>
          <w:lang w:eastAsia="es-CO"/>
        </w:rPr>
        <w:t>s</w:t>
      </w:r>
      <w:r w:rsidRPr="00090793">
        <w:rPr>
          <w:rFonts w:ascii="Palatino Linotype" w:eastAsia="Arial Narrow" w:hAnsi="Palatino Linotype" w:cs="Arial"/>
          <w:iCs/>
          <w:color w:val="000000"/>
          <w:spacing w:val="-2"/>
          <w:lang w:eastAsia="es-CO"/>
        </w:rPr>
        <w:t>o</w:t>
      </w:r>
      <w:r w:rsidRPr="00090793">
        <w:rPr>
          <w:rFonts w:ascii="Palatino Linotype" w:eastAsia="Arial Narrow" w:hAnsi="Palatino Linotype" w:cs="Arial"/>
          <w:iCs/>
          <w:color w:val="000000"/>
          <w:lang w:eastAsia="es-CO"/>
        </w:rPr>
        <w:t>lu</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0</w:t>
      </w:r>
      <w:r w:rsidRPr="00090793">
        <w:rPr>
          <w:rFonts w:ascii="Palatino Linotype" w:eastAsia="Arial Narrow" w:hAnsi="Palatino Linotype" w:cs="Arial"/>
          <w:iCs/>
          <w:color w:val="000000"/>
          <w:spacing w:val="-2"/>
          <w:lang w:eastAsia="es-CO"/>
        </w:rPr>
        <w:t>2</w:t>
      </w:r>
      <w:r w:rsidRPr="00090793">
        <w:rPr>
          <w:rFonts w:ascii="Palatino Linotype" w:eastAsia="Arial Narrow" w:hAnsi="Palatino Linotype" w:cs="Arial"/>
          <w:iCs/>
          <w:color w:val="000000"/>
          <w:lang w:eastAsia="es-CO"/>
        </w:rPr>
        <w:t>599</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11 de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di</w:t>
      </w:r>
      <w:r w:rsidRPr="00090793">
        <w:rPr>
          <w:rFonts w:ascii="Palatino Linotype" w:eastAsia="Arial Narrow" w:hAnsi="Palatino Linotype" w:cs="Arial"/>
          <w:iCs/>
          <w:color w:val="000000"/>
          <w:spacing w:val="-2"/>
          <w:lang w:eastAsia="es-CO"/>
        </w:rPr>
        <w:t>c</w:t>
      </w:r>
      <w:r w:rsidRPr="00090793">
        <w:rPr>
          <w:rFonts w:ascii="Palatino Linotype" w:eastAsia="Arial Narrow" w:hAnsi="Palatino Linotype" w:cs="Arial"/>
          <w:iCs/>
          <w:color w:val="000000"/>
          <w:lang w:eastAsia="es-CO"/>
        </w:rPr>
        <w:t>iemb</w:t>
      </w:r>
      <w:r w:rsidRPr="00090793">
        <w:rPr>
          <w:rFonts w:ascii="Palatino Linotype" w:eastAsia="Arial Narrow" w:hAnsi="Palatino Linotype" w:cs="Arial"/>
          <w:iCs/>
          <w:color w:val="000000"/>
          <w:spacing w:val="-2"/>
          <w:lang w:eastAsia="es-CO"/>
        </w:rPr>
        <w:t>r</w:t>
      </w:r>
      <w:r w:rsidRPr="00090793">
        <w:rPr>
          <w:rFonts w:ascii="Palatino Linotype" w:eastAsia="Arial Narrow" w:hAnsi="Palatino Linotype" w:cs="Arial"/>
          <w:iCs/>
          <w:color w:val="000000"/>
          <w:lang w:eastAsia="es-CO"/>
        </w:rPr>
        <w:t>e</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de 2003.</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La</w:t>
      </w:r>
      <w:r w:rsidRPr="00090793">
        <w:rPr>
          <w:rFonts w:ascii="Palatino Linotype" w:eastAsia="Arial Narrow" w:hAnsi="Palatino Linotype" w:cs="Arial"/>
          <w:iCs/>
          <w:color w:val="000000"/>
          <w:spacing w:val="3"/>
          <w:lang w:eastAsia="es-CO"/>
        </w:rPr>
        <w:t xml:space="preserve"> </w:t>
      </w:r>
      <w:r w:rsidRPr="00090793">
        <w:rPr>
          <w:rFonts w:ascii="Palatino Linotype" w:eastAsia="Arial Narrow" w:hAnsi="Palatino Linotype" w:cs="Arial"/>
          <w:iCs/>
          <w:color w:val="000000"/>
          <w:lang w:eastAsia="es-CO"/>
        </w:rPr>
        <w:t>ce</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Arial"/>
          <w:iCs/>
          <w:color w:val="000000"/>
          <w:lang w:eastAsia="es-CO"/>
        </w:rPr>
        <w:t>tific</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ci</w:t>
      </w:r>
      <w:r w:rsidRPr="00090793">
        <w:rPr>
          <w:rFonts w:ascii="Palatino Linotype" w:eastAsia="Arial Narrow" w:hAnsi="Palatino Linotype" w:cs="Cambria"/>
          <w:iCs/>
          <w:color w:val="000000"/>
          <w:lang w:eastAsia="es-CO"/>
        </w:rPr>
        <w:t>ó</w:t>
      </w:r>
      <w:r w:rsidRPr="00090793">
        <w:rPr>
          <w:rFonts w:ascii="Palatino Linotype" w:eastAsia="Arial Narrow" w:hAnsi="Palatino Linotype" w:cs="Arial"/>
          <w:iCs/>
          <w:color w:val="000000"/>
          <w:lang w:eastAsia="es-CO"/>
        </w:rPr>
        <w:t>n se deb</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spacing w:val="-3"/>
          <w:lang w:eastAsia="es-CO"/>
        </w:rPr>
        <w:t>r</w:t>
      </w:r>
      <w:r w:rsidRPr="00090793">
        <w:rPr>
          <w:rFonts w:ascii="Palatino Linotype" w:eastAsia="Arial Narrow" w:hAnsi="Palatino Linotype" w:cs="Cambria"/>
          <w:iCs/>
          <w:color w:val="000000"/>
          <w:lang w:eastAsia="es-CO"/>
        </w:rPr>
        <w:t>á</w:t>
      </w:r>
      <w:r w:rsidRPr="00090793">
        <w:rPr>
          <w:rFonts w:ascii="Palatino Linotype" w:eastAsia="Arial Narrow" w:hAnsi="Palatino Linotype" w:cs="Arial"/>
          <w:iCs/>
          <w:color w:val="000000"/>
          <w:lang w:eastAsia="es-CO"/>
        </w:rPr>
        <w:t xml:space="preserve"> real</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z</w:t>
      </w:r>
      <w:r w:rsidRPr="00090793">
        <w:rPr>
          <w:rFonts w:ascii="Palatino Linotype" w:eastAsia="Arial Narrow" w:hAnsi="Palatino Linotype" w:cs="Arial"/>
          <w:iCs/>
          <w:color w:val="000000"/>
          <w:lang w:eastAsia="es-CO"/>
        </w:rPr>
        <w:t>ar de</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m</w:t>
      </w:r>
      <w:r w:rsidRPr="00090793">
        <w:rPr>
          <w:rFonts w:ascii="Palatino Linotype" w:eastAsia="Arial Narrow" w:hAnsi="Palatino Linotype" w:cs="Arial"/>
          <w:iCs/>
          <w:color w:val="000000"/>
          <w:lang w:eastAsia="es-CO"/>
        </w:rPr>
        <w:t>anera</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anua</w:t>
      </w:r>
      <w:r w:rsidRPr="00090793">
        <w:rPr>
          <w:rFonts w:ascii="Palatino Linotype" w:eastAsia="Arial Narrow" w:hAnsi="Palatino Linotype" w:cs="Arial"/>
          <w:iCs/>
          <w:color w:val="000000"/>
          <w:spacing w:val="1"/>
          <w:lang w:eastAsia="es-CO"/>
        </w:rPr>
        <w:t>l</w:t>
      </w:r>
      <w:r w:rsidRPr="00090793">
        <w:rPr>
          <w:rFonts w:ascii="Palatino Linotype" w:eastAsia="Arial Narrow" w:hAnsi="Palatino Linotype" w:cs="Arial"/>
          <w:iCs/>
          <w:color w:val="000000"/>
          <w:lang w:eastAsia="es-CO"/>
        </w:rPr>
        <w:t>,</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con</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 xml:space="preserve">fin </w:t>
      </w:r>
      <w:r w:rsidRPr="00090793">
        <w:rPr>
          <w:rFonts w:ascii="Palatino Linotype" w:eastAsia="Arial Narrow" w:hAnsi="Palatino Linotype" w:cs="Arial"/>
          <w:iCs/>
          <w:color w:val="000000"/>
          <w:spacing w:val="-2"/>
          <w:lang w:eastAsia="es-CO"/>
        </w:rPr>
        <w:t>d</w:t>
      </w:r>
      <w:r w:rsidRPr="00090793">
        <w:rPr>
          <w:rFonts w:ascii="Palatino Linotype" w:eastAsia="Arial Narrow" w:hAnsi="Palatino Linotype" w:cs="Arial"/>
          <w:iCs/>
          <w:color w:val="000000"/>
          <w:lang w:eastAsia="es-CO"/>
        </w:rPr>
        <w:t>e gar</w:t>
      </w:r>
      <w:r w:rsidRPr="00090793">
        <w:rPr>
          <w:rFonts w:ascii="Palatino Linotype" w:eastAsia="Arial Narrow" w:hAnsi="Palatino Linotype" w:cs="Arial"/>
          <w:iCs/>
          <w:color w:val="000000"/>
          <w:spacing w:val="-2"/>
          <w:lang w:eastAsia="es-CO"/>
        </w:rPr>
        <w:t>a</w:t>
      </w:r>
      <w:r w:rsidRPr="00090793">
        <w:rPr>
          <w:rFonts w:ascii="Palatino Linotype" w:eastAsia="Arial Narrow" w:hAnsi="Palatino Linotype" w:cs="Arial"/>
          <w:iCs/>
          <w:color w:val="000000"/>
          <w:lang w:eastAsia="es-CO"/>
        </w:rPr>
        <w:t>nt</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zar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el</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lang w:eastAsia="es-CO"/>
        </w:rPr>
        <w:t>r</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entre</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am</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lang w:eastAsia="es-CO"/>
        </w:rPr>
        <w:t>en</w:t>
      </w:r>
      <w:r w:rsidRPr="00090793">
        <w:rPr>
          <w:rFonts w:ascii="Palatino Linotype" w:eastAsia="Arial Narrow" w:hAnsi="Palatino Linotype" w:cs="Arial"/>
          <w:iCs/>
          <w:color w:val="000000"/>
          <w:spacing w:val="-2"/>
          <w:lang w:eastAsia="es-CO"/>
        </w:rPr>
        <w:t>t</w:t>
      </w:r>
      <w:r w:rsidRPr="00090793">
        <w:rPr>
          <w:rFonts w:ascii="Palatino Linotype" w:eastAsia="Arial Narrow" w:hAnsi="Palatino Linotype" w:cs="Arial"/>
          <w:iCs/>
          <w:color w:val="000000"/>
          <w:lang w:eastAsia="es-CO"/>
        </w:rPr>
        <w:t xml:space="preserve">o </w:t>
      </w:r>
      <w:r w:rsidRPr="00090793">
        <w:rPr>
          <w:rFonts w:ascii="Palatino Linotype" w:eastAsia="Arial Narrow" w:hAnsi="Palatino Linotype" w:cs="Arial"/>
          <w:iCs/>
          <w:color w:val="000000"/>
          <w:spacing w:val="1"/>
          <w:lang w:eastAsia="es-CO"/>
        </w:rPr>
        <w:t>c</w:t>
      </w:r>
      <w:r w:rsidRPr="00090793">
        <w:rPr>
          <w:rFonts w:ascii="Palatino Linotype" w:eastAsia="Arial Narrow" w:hAnsi="Palatino Linotype" w:cs="Arial"/>
          <w:iCs/>
          <w:color w:val="000000"/>
          <w:lang w:eastAsia="es-CO"/>
        </w:rPr>
        <w:t>o</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lang w:eastAsia="es-CO"/>
        </w:rPr>
        <w:t>tinuo</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del</w:t>
      </w:r>
      <w:r w:rsidRPr="00090793">
        <w:rPr>
          <w:rFonts w:ascii="Palatino Linotype" w:eastAsia="Arial Narrow" w:hAnsi="Palatino Linotype" w:cs="Arial"/>
          <w:iCs/>
          <w:color w:val="000000"/>
          <w:spacing w:val="1"/>
          <w:lang w:eastAsia="es-CO"/>
        </w:rPr>
        <w:t xml:space="preserve"> </w:t>
      </w:r>
      <w:r w:rsidRPr="00090793">
        <w:rPr>
          <w:rFonts w:ascii="Palatino Linotype" w:eastAsia="Arial Narrow" w:hAnsi="Palatino Linotype" w:cs="Arial"/>
          <w:iCs/>
          <w:color w:val="000000"/>
          <w:spacing w:val="-2"/>
          <w:lang w:eastAsia="es-CO"/>
        </w:rPr>
        <w:t>e</w:t>
      </w:r>
      <w:r w:rsidRPr="00090793">
        <w:rPr>
          <w:rFonts w:ascii="Palatino Linotype" w:eastAsia="Arial Narrow" w:hAnsi="Palatino Linotype" w:cs="Arial"/>
          <w:iCs/>
          <w:color w:val="000000"/>
          <w:lang w:eastAsia="es-CO"/>
        </w:rPr>
        <w:t>je</w:t>
      </w:r>
      <w:r w:rsidRPr="00090793">
        <w:rPr>
          <w:rFonts w:ascii="Palatino Linotype" w:eastAsia="Arial Narrow" w:hAnsi="Palatino Linotype" w:cs="Arial"/>
          <w:iCs/>
          <w:color w:val="000000"/>
          <w:spacing w:val="-2"/>
          <w:lang w:eastAsia="es-CO"/>
        </w:rPr>
        <w:t>m</w:t>
      </w:r>
      <w:r w:rsidRPr="00090793">
        <w:rPr>
          <w:rFonts w:ascii="Palatino Linotype" w:eastAsia="Arial Narrow" w:hAnsi="Palatino Linotype" w:cs="Arial"/>
          <w:iCs/>
          <w:color w:val="000000"/>
          <w:lang w:eastAsia="es-CO"/>
        </w:rPr>
        <w:t>plar</w:t>
      </w:r>
      <w:r w:rsidRPr="00090793">
        <w:rPr>
          <w:rFonts w:ascii="Palatino Linotype" w:eastAsia="Arial Narrow" w:hAnsi="Palatino Linotype" w:cs="Arial"/>
          <w:iCs/>
          <w:color w:val="000000"/>
          <w:spacing w:val="-2"/>
          <w:lang w:eastAsia="es-CO"/>
        </w:rPr>
        <w:t xml:space="preserve"> </w:t>
      </w:r>
      <w:r w:rsidRPr="00090793">
        <w:rPr>
          <w:rFonts w:ascii="Palatino Linotype" w:eastAsia="Arial Narrow" w:hAnsi="Palatino Linotype" w:cs="Arial"/>
          <w:iCs/>
          <w:color w:val="000000"/>
          <w:lang w:eastAsia="es-CO"/>
        </w:rPr>
        <w:t>can</w:t>
      </w:r>
      <w:r w:rsidRPr="00090793">
        <w:rPr>
          <w:rFonts w:ascii="Palatino Linotype" w:eastAsia="Arial Narrow" w:hAnsi="Palatino Linotype" w:cs="Arial"/>
          <w:iCs/>
          <w:color w:val="000000"/>
          <w:spacing w:val="1"/>
          <w:lang w:eastAsia="es-CO"/>
        </w:rPr>
        <w:t>i</w:t>
      </w:r>
      <w:r w:rsidRPr="00090793">
        <w:rPr>
          <w:rFonts w:ascii="Palatino Linotype" w:eastAsia="Arial Narrow" w:hAnsi="Palatino Linotype" w:cs="Arial"/>
          <w:iCs/>
          <w:color w:val="000000"/>
          <w:spacing w:val="-2"/>
          <w:lang w:eastAsia="es-CO"/>
        </w:rPr>
        <w:t>n</w:t>
      </w:r>
      <w:r w:rsidRPr="00090793">
        <w:rPr>
          <w:rFonts w:ascii="Palatino Linotype" w:eastAsia="Arial Narrow" w:hAnsi="Palatino Linotype" w:cs="Arial"/>
          <w:iCs/>
          <w:color w:val="000000"/>
          <w:spacing w:val="6"/>
          <w:lang w:eastAsia="es-CO"/>
        </w:rPr>
        <w:t>o</w:t>
      </w:r>
      <w:r w:rsidRPr="00090793">
        <w:rPr>
          <w:rFonts w:ascii="Palatino Linotype" w:eastAsia="Arial Narrow" w:hAnsi="Palatino Linotype" w:cs="Times New Roman"/>
          <w:iCs/>
          <w:color w:val="000000"/>
          <w:lang w:eastAsia="es-CO"/>
        </w:rPr>
        <w:t>”</w:t>
      </w:r>
      <w:r w:rsidRPr="00090793">
        <w:rPr>
          <w:rFonts w:ascii="Palatino Linotype" w:eastAsia="Arial Narrow" w:hAnsi="Palatino Linotype" w:cs="Arial"/>
          <w:iCs/>
          <w:color w:val="000000"/>
          <w:lang w:eastAsia="es-CO"/>
        </w:rPr>
        <w:t>.</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mo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propo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ente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ndr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disp</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eje</w:t>
      </w:r>
      <w:r w:rsidRPr="00090793">
        <w:rPr>
          <w:rFonts w:ascii="Palatino Linotype" w:eastAsia="Arial Narrow" w:hAnsi="Palatino Linotype" w:cs="Arial"/>
          <w:color w:val="000000"/>
          <w:spacing w:val="-2"/>
          <w:lang w:eastAsia="es-CO"/>
        </w:rPr>
        <w:t>cu</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contra</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por los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enos dos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3"/>
          <w:lang w:eastAsia="es-CO"/>
        </w:rPr>
        <w:t>(0</w:t>
      </w:r>
      <w:r w:rsidRPr="00090793">
        <w:rPr>
          <w:rFonts w:ascii="Palatino Linotype" w:eastAsia="Arial Narrow" w:hAnsi="Palatino Linotype" w:cs="Arial"/>
          <w:color w:val="000000"/>
          <w:lang w:eastAsia="es-CO"/>
        </w:rPr>
        <w:t>2)</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struc</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ores 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ninos certi</w:t>
      </w:r>
      <w:r w:rsidRPr="00090793">
        <w:rPr>
          <w:rFonts w:ascii="Palatino Linotype" w:eastAsia="Arial Narrow" w:hAnsi="Palatino Linotype" w:cs="Arial"/>
          <w:color w:val="000000"/>
          <w:spacing w:val="-2"/>
          <w:lang w:eastAsia="es-CO"/>
        </w:rPr>
        <w:t>f</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dos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or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erinten</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gil</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 xml:space="preserve">ia y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 xml:space="preserve">eguridad </w:t>
      </w:r>
      <w:r w:rsidRPr="00090793">
        <w:rPr>
          <w:rFonts w:ascii="Palatino Linotype" w:eastAsia="Arial Narrow" w:hAnsi="Palatino Linotype" w:cs="Arial"/>
          <w:color w:val="000000"/>
          <w:spacing w:val="-1"/>
          <w:lang w:eastAsia="es-CO"/>
        </w:rPr>
        <w:t>P</w:t>
      </w:r>
      <w:r w:rsidRPr="00090793">
        <w:rPr>
          <w:rFonts w:ascii="Palatino Linotype" w:eastAsia="Arial Narrow" w:hAnsi="Palatino Linotype" w:cs="Arial"/>
          <w:color w:val="000000"/>
          <w:lang w:eastAsia="es-CO"/>
        </w:rPr>
        <w:t>ri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 a</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ala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det</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tefa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x</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vos</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una</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x</w:t>
      </w:r>
      <w:r w:rsidRPr="00090793">
        <w:rPr>
          <w:rFonts w:ascii="Palatino Linotype" w:eastAsia="Arial Narrow" w:hAnsi="Palatino Linotype" w:cs="Arial"/>
          <w:color w:val="000000"/>
          <w:lang w:eastAsia="es-CO"/>
        </w:rPr>
        <w:t>perien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yor</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igual</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3</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Cambria"/>
          <w:color w:val="000000"/>
          <w:spacing w:val="-2"/>
          <w:lang w:eastAsia="es-CO"/>
        </w:rPr>
        <w:t>ñ</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6"/>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mpe</w:t>
      </w:r>
      <w:r w:rsidRPr="00090793">
        <w:rPr>
          <w:rFonts w:ascii="Palatino Linotype" w:eastAsia="Arial Narrow" w:hAnsi="Palatino Linotype" w:cs="Cambria"/>
          <w:color w:val="000000"/>
          <w:lang w:eastAsia="es-CO"/>
        </w:rPr>
        <w:t>ñ</w:t>
      </w:r>
      <w:r w:rsidRPr="00090793">
        <w:rPr>
          <w:rFonts w:ascii="Palatino Linotype" w:eastAsia="Arial Narrow" w:hAnsi="Palatino Linotype" w:cs="Arial"/>
          <w:color w:val="000000"/>
          <w:lang w:eastAsia="es-CO"/>
        </w:rPr>
        <w:t>o 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te cargo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emp</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vig</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lan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 segu</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idad</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prop</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nente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q</w:t>
      </w:r>
      <w:r w:rsidRPr="00090793">
        <w:rPr>
          <w:rFonts w:ascii="Palatino Linotype" w:eastAsia="Arial Narrow" w:hAnsi="Palatino Linotype" w:cs="Arial"/>
          <w:color w:val="000000"/>
          <w:lang w:eastAsia="es-CO"/>
        </w:rPr>
        <w:t>ue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re</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ulte sele</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ci</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9"/>
          <w:lang w:eastAsia="es-CO"/>
        </w:rPr>
        <w:t>a</w:t>
      </w:r>
      <w:r w:rsidRPr="00090793">
        <w:rPr>
          <w:rFonts w:ascii="Palatino Linotype" w:eastAsia="Arial Narrow" w:hAnsi="Palatino Linotype" w:cs="Arial"/>
          <w:color w:val="000000"/>
          <w:lang w:eastAsia="es-CO"/>
        </w:rPr>
        <w:t>do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 presente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pr</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ce</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entro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 los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ci</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(5)</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Cambria"/>
          <w:color w:val="000000"/>
          <w:spacing w:val="-2"/>
          <w:lang w:eastAsia="es-CO"/>
        </w:rPr>
        <w:t>í</w:t>
      </w:r>
      <w:r w:rsidRPr="00090793">
        <w:rPr>
          <w:rFonts w:ascii="Palatino Linotype" w:eastAsia="Arial Narrow" w:hAnsi="Palatino Linotype" w:cs="Arial"/>
          <w:color w:val="000000"/>
          <w:lang w:eastAsia="es-CO"/>
        </w:rPr>
        <w:t>as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lenda</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io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si</w:t>
      </w:r>
      <w:r w:rsidRPr="00090793">
        <w:rPr>
          <w:rFonts w:ascii="Palatino Linotype" w:eastAsia="Arial Narrow" w:hAnsi="Palatino Linotype" w:cs="Arial"/>
          <w:color w:val="000000"/>
          <w:spacing w:val="-2"/>
          <w:lang w:eastAsia="es-CO"/>
        </w:rPr>
        <w:t>g</w:t>
      </w:r>
      <w:r w:rsidRPr="00090793">
        <w:rPr>
          <w:rFonts w:ascii="Palatino Linotype" w:eastAsia="Arial Narrow" w:hAnsi="Palatino Linotype" w:cs="Arial"/>
          <w:color w:val="000000"/>
          <w:lang w:eastAsia="es-CO"/>
        </w:rPr>
        <w:t>uien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ad</w:t>
      </w:r>
      <w:r w:rsidRPr="00090793">
        <w:rPr>
          <w:rFonts w:ascii="Palatino Linotype" w:eastAsia="Arial Narrow" w:hAnsi="Palatino Linotype" w:cs="Arial"/>
          <w:color w:val="000000"/>
          <w:spacing w:val="1"/>
          <w:lang w:eastAsia="es-CO"/>
        </w:rPr>
        <w:t>j</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deber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juntar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 do</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enta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 cada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no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los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oport</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que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rel</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spacing w:val="5"/>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nan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tinu</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eferen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tos man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jador</w:t>
      </w:r>
      <w:r w:rsidRPr="00090793">
        <w:rPr>
          <w:rFonts w:ascii="Palatino Linotype" w:eastAsia="Arial Narrow" w:hAnsi="Palatino Linotype" w:cs="Arial"/>
          <w:color w:val="000000"/>
          <w:spacing w:val="-5"/>
          <w:lang w:eastAsia="es-CO"/>
        </w:rPr>
        <w:t>e</w:t>
      </w:r>
      <w:r w:rsidRPr="00090793">
        <w:rPr>
          <w:rFonts w:ascii="Palatino Linotype" w:eastAsia="Arial Narrow" w:hAnsi="Palatino Linotype" w:cs="Arial"/>
          <w:color w:val="000000"/>
          <w:lang w:eastAsia="es-CO"/>
        </w:rPr>
        <w:t>s can</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H</w:t>
      </w:r>
      <w:r w:rsidRPr="00090793">
        <w:rPr>
          <w:rFonts w:ascii="Palatino Linotype" w:eastAsia="Arial Narrow" w:hAnsi="Palatino Linotype" w:cs="Arial"/>
          <w:color w:val="000000"/>
          <w:lang w:eastAsia="es-CO"/>
        </w:rPr>
        <w:t>ojas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vida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deb</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dam</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il</w:t>
      </w:r>
      <w:r w:rsidRPr="00090793">
        <w:rPr>
          <w:rFonts w:ascii="Palatino Linotype" w:eastAsia="Arial Narrow" w:hAnsi="Palatino Linotype" w:cs="Arial"/>
          <w:color w:val="000000"/>
          <w:lang w:eastAsia="es-CO"/>
        </w:rPr>
        <w:t>igen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iada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con f</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to.</w:t>
      </w: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Fotoco</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Cambria"/>
          <w:color w:val="000000"/>
          <w:lang w:eastAsia="es-CO"/>
        </w:rPr>
        <w:t>é</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gib</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e y</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amp</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ada.</w:t>
      </w: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Las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h</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jas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 xml:space="preserve">e </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 xml:space="preserve">da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 xml:space="preserve">on </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re</w:t>
      </w:r>
      <w:r w:rsidRPr="00090793">
        <w:rPr>
          <w:rFonts w:ascii="Palatino Linotype" w:eastAsia="Arial Narrow" w:hAnsi="Palatino Linotype" w:cs="Arial"/>
          <w:color w:val="000000"/>
          <w:spacing w:val="-2"/>
          <w:lang w:eastAsia="es-CO"/>
        </w:rPr>
        <w:t>sp</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ti</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oport</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ad</w:t>
      </w:r>
      <w:r w:rsidRPr="00090793">
        <w:rPr>
          <w:rFonts w:ascii="Palatino Linotype" w:eastAsia="Arial Narrow" w:hAnsi="Palatino Linotype" w:cs="Cambria"/>
          <w:color w:val="000000"/>
          <w:lang w:eastAsia="es-CO"/>
        </w:rPr>
        <w:t>é</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men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onad</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an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erior</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ente.</w:t>
      </w: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ertif</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x</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erie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cia.</w:t>
      </w: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ertif</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es</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r</w:t>
      </w:r>
      <w:r w:rsidRPr="00090793">
        <w:rPr>
          <w:rFonts w:ascii="Palatino Linotype" w:eastAsia="Arial Narrow" w:hAnsi="Palatino Linotype" w:cs="Arial"/>
          <w:color w:val="000000"/>
          <w:spacing w:val="-3"/>
          <w:lang w:eastAsia="es-CO"/>
        </w:rPr>
        <w:t>e</w:t>
      </w:r>
      <w:r w:rsidRPr="00090793">
        <w:rPr>
          <w:rFonts w:ascii="Palatino Linotype" w:eastAsia="Arial Narrow" w:hAnsi="Palatino Linotype" w:cs="Arial"/>
          <w:color w:val="000000"/>
          <w:lang w:eastAsia="es-CO"/>
        </w:rPr>
        <w:t>dita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nform</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mo</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stru</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tores</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an</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artefa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5"/>
          <w:lang w:eastAsia="es-CO"/>
        </w:rPr>
        <w:t>o</w:t>
      </w:r>
      <w:r w:rsidRPr="00090793">
        <w:rPr>
          <w:rFonts w:ascii="Palatino Linotype" w:eastAsia="Arial Narrow" w:hAnsi="Palatino Linotype" w:cs="Arial"/>
          <w:color w:val="000000"/>
          <w:lang w:eastAsia="es-CO"/>
        </w:rPr>
        <w:t>s e</w:t>
      </w:r>
      <w:r w:rsidRPr="00090793">
        <w:rPr>
          <w:rFonts w:ascii="Palatino Linotype" w:eastAsia="Arial Narrow" w:hAnsi="Palatino Linotype" w:cs="Arial"/>
          <w:color w:val="000000"/>
          <w:spacing w:val="1"/>
          <w:lang w:eastAsia="es-CO"/>
        </w:rPr>
        <w:t>x</w:t>
      </w:r>
      <w:r w:rsidRPr="00090793">
        <w:rPr>
          <w:rFonts w:ascii="Palatino Linotype" w:eastAsia="Arial Narrow" w:hAnsi="Palatino Linotype" w:cs="Arial"/>
          <w:color w:val="000000"/>
          <w:lang w:eastAsia="es-CO"/>
        </w:rPr>
        <w:t>pl</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das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or 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up</w:t>
      </w:r>
      <w:r w:rsidRPr="00090793">
        <w:rPr>
          <w:rFonts w:ascii="Palatino Linotype" w:eastAsia="Arial Narrow" w:hAnsi="Palatino Linotype" w:cs="Arial"/>
          <w:color w:val="000000"/>
          <w:lang w:eastAsia="es-CO"/>
        </w:rPr>
        <w:t>erinten</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a.</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u w:color="000000"/>
          <w:lang w:eastAsia="es-CO"/>
        </w:rPr>
      </w:pPr>
      <w:r w:rsidRPr="00090793">
        <w:rPr>
          <w:rFonts w:ascii="Palatino Linotype" w:eastAsia="Arial Narrow" w:hAnsi="Palatino Linotype" w:cs="Arial"/>
          <w:b/>
          <w:color w:val="000000"/>
          <w:spacing w:val="-1"/>
          <w:u w:color="000000"/>
          <w:lang w:eastAsia="es-CO"/>
        </w:rPr>
        <w:t>N</w:t>
      </w:r>
      <w:r w:rsidRPr="00090793">
        <w:rPr>
          <w:rFonts w:ascii="Palatino Linotype" w:eastAsia="Arial Narrow" w:hAnsi="Palatino Linotype" w:cs="Arial"/>
          <w:b/>
          <w:color w:val="000000"/>
          <w:u w:color="000000"/>
          <w:lang w:eastAsia="es-CO"/>
        </w:rPr>
        <w:t>ota.</w:t>
      </w:r>
      <w:r w:rsidRPr="00090793">
        <w:rPr>
          <w:rFonts w:ascii="Palatino Linotype" w:eastAsia="Arial Narrow" w:hAnsi="Palatino Linotype" w:cs="Arial"/>
          <w:b/>
          <w:color w:val="000000"/>
          <w:spacing w:val="2"/>
          <w:u w:color="000000"/>
          <w:lang w:eastAsia="es-CO"/>
        </w:rPr>
        <w:t xml:space="preserve"> </w:t>
      </w:r>
      <w:r w:rsidRPr="00090793">
        <w:rPr>
          <w:rFonts w:ascii="Palatino Linotype" w:eastAsia="Arial Narrow" w:hAnsi="Palatino Linotype" w:cs="Arial"/>
          <w:color w:val="000000"/>
          <w:spacing w:val="-1"/>
          <w:u w:color="000000"/>
          <w:lang w:eastAsia="es-CO"/>
        </w:rPr>
        <w:t>P</w:t>
      </w:r>
      <w:r w:rsidRPr="00090793">
        <w:rPr>
          <w:rFonts w:ascii="Palatino Linotype" w:eastAsia="Arial Narrow" w:hAnsi="Palatino Linotype" w:cs="Arial"/>
          <w:color w:val="000000"/>
          <w:u w:color="000000"/>
          <w:lang w:eastAsia="es-CO"/>
        </w:rPr>
        <w:t>ara</w:t>
      </w:r>
      <w:r w:rsidRPr="00090793">
        <w:rPr>
          <w:rFonts w:ascii="Palatino Linotype" w:eastAsia="Arial Narrow" w:hAnsi="Palatino Linotype" w:cs="Arial"/>
          <w:color w:val="000000"/>
          <w:spacing w:val="2"/>
          <w:u w:color="000000"/>
          <w:lang w:eastAsia="es-CO"/>
        </w:rPr>
        <w:t xml:space="preserve"> </w:t>
      </w:r>
      <w:r w:rsidRPr="00090793">
        <w:rPr>
          <w:rFonts w:ascii="Palatino Linotype" w:eastAsia="Arial Narrow" w:hAnsi="Palatino Linotype" w:cs="Arial"/>
          <w:color w:val="000000"/>
          <w:u w:color="000000"/>
          <w:lang w:eastAsia="es-CO"/>
        </w:rPr>
        <w:t>el</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ca</w:t>
      </w:r>
      <w:r w:rsidRPr="00090793">
        <w:rPr>
          <w:rFonts w:ascii="Palatino Linotype" w:eastAsia="Arial Narrow" w:hAnsi="Palatino Linotype" w:cs="Arial"/>
          <w:color w:val="000000"/>
          <w:spacing w:val="1"/>
          <w:u w:color="000000"/>
          <w:lang w:eastAsia="es-CO"/>
        </w:rPr>
        <w:t>s</w:t>
      </w:r>
      <w:r w:rsidRPr="00090793">
        <w:rPr>
          <w:rFonts w:ascii="Palatino Linotype" w:eastAsia="Arial Narrow" w:hAnsi="Palatino Linotype" w:cs="Arial"/>
          <w:color w:val="000000"/>
          <w:u w:color="000000"/>
          <w:lang w:eastAsia="es-CO"/>
        </w:rPr>
        <w:t>o</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spacing w:val="-2"/>
          <w:u w:color="000000"/>
          <w:lang w:eastAsia="es-CO"/>
        </w:rPr>
        <w:t>d</w:t>
      </w:r>
      <w:r w:rsidRPr="00090793">
        <w:rPr>
          <w:rFonts w:ascii="Palatino Linotype" w:eastAsia="Arial Narrow" w:hAnsi="Palatino Linotype" w:cs="Arial"/>
          <w:color w:val="000000"/>
          <w:u w:color="000000"/>
          <w:lang w:eastAsia="es-CO"/>
        </w:rPr>
        <w:t>e</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los</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p</w:t>
      </w:r>
      <w:r w:rsidRPr="00090793">
        <w:rPr>
          <w:rFonts w:ascii="Palatino Linotype" w:eastAsia="Arial Narrow" w:hAnsi="Palatino Linotype" w:cs="Arial"/>
          <w:color w:val="000000"/>
          <w:spacing w:val="-3"/>
          <w:u w:color="000000"/>
          <w:lang w:eastAsia="es-CO"/>
        </w:rPr>
        <w:t>r</w:t>
      </w:r>
      <w:r w:rsidRPr="00090793">
        <w:rPr>
          <w:rFonts w:ascii="Palatino Linotype" w:eastAsia="Arial Narrow" w:hAnsi="Palatino Linotype" w:cs="Arial"/>
          <w:color w:val="000000"/>
          <w:u w:color="000000"/>
          <w:lang w:eastAsia="es-CO"/>
        </w:rPr>
        <w:t>oponent</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s</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que</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pr</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sent</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pr</w:t>
      </w:r>
      <w:r w:rsidRPr="00090793">
        <w:rPr>
          <w:rFonts w:ascii="Palatino Linotype" w:eastAsia="Arial Narrow" w:hAnsi="Palatino Linotype" w:cs="Arial"/>
          <w:color w:val="000000"/>
          <w:spacing w:val="-2"/>
          <w:u w:color="000000"/>
          <w:lang w:eastAsia="es-CO"/>
        </w:rPr>
        <w:t>o</w:t>
      </w:r>
      <w:r w:rsidRPr="00090793">
        <w:rPr>
          <w:rFonts w:ascii="Palatino Linotype" w:eastAsia="Arial Narrow" w:hAnsi="Palatino Linotype" w:cs="Arial"/>
          <w:color w:val="000000"/>
          <w:u w:color="000000"/>
          <w:lang w:eastAsia="es-CO"/>
        </w:rPr>
        <w:t>pue</w:t>
      </w:r>
      <w:r w:rsidRPr="00090793">
        <w:rPr>
          <w:rFonts w:ascii="Palatino Linotype" w:eastAsia="Arial Narrow" w:hAnsi="Palatino Linotype" w:cs="Arial"/>
          <w:color w:val="000000"/>
          <w:spacing w:val="1"/>
          <w:u w:color="000000"/>
          <w:lang w:eastAsia="es-CO"/>
        </w:rPr>
        <w:t>s</w:t>
      </w:r>
      <w:r w:rsidRPr="00090793">
        <w:rPr>
          <w:rFonts w:ascii="Palatino Linotype" w:eastAsia="Arial Narrow" w:hAnsi="Palatino Linotype" w:cs="Arial"/>
          <w:color w:val="000000"/>
          <w:u w:color="000000"/>
          <w:lang w:eastAsia="es-CO"/>
        </w:rPr>
        <w:t>ta</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spacing w:val="-2"/>
          <w:u w:color="000000"/>
          <w:lang w:eastAsia="es-CO"/>
        </w:rPr>
        <w:t>m</w:t>
      </w:r>
      <w:r w:rsidRPr="00090793">
        <w:rPr>
          <w:rFonts w:ascii="Palatino Linotype" w:eastAsia="Arial Narrow" w:hAnsi="Palatino Linotype" w:cs="Arial"/>
          <w:color w:val="000000"/>
          <w:u w:color="000000"/>
          <w:lang w:eastAsia="es-CO"/>
        </w:rPr>
        <w:t>ed</w:t>
      </w:r>
      <w:r w:rsidRPr="00090793">
        <w:rPr>
          <w:rFonts w:ascii="Palatino Linotype" w:eastAsia="Arial Narrow" w:hAnsi="Palatino Linotype" w:cs="Arial"/>
          <w:color w:val="000000"/>
          <w:spacing w:val="1"/>
          <w:u w:color="000000"/>
          <w:lang w:eastAsia="es-CO"/>
        </w:rPr>
        <w:t>i</w:t>
      </w:r>
      <w:r w:rsidRPr="00090793">
        <w:rPr>
          <w:rFonts w:ascii="Palatino Linotype" w:eastAsia="Arial Narrow" w:hAnsi="Palatino Linotype" w:cs="Arial"/>
          <w:color w:val="000000"/>
          <w:u w:color="000000"/>
          <w:lang w:eastAsia="es-CO"/>
        </w:rPr>
        <w:t>a</w:t>
      </w:r>
      <w:r w:rsidRPr="00090793">
        <w:rPr>
          <w:rFonts w:ascii="Palatino Linotype" w:eastAsia="Arial Narrow" w:hAnsi="Palatino Linotype" w:cs="Arial"/>
          <w:color w:val="000000"/>
          <w:spacing w:val="-2"/>
          <w:u w:color="000000"/>
          <w:lang w:eastAsia="es-CO"/>
        </w:rPr>
        <w:t>n</w:t>
      </w:r>
      <w:r w:rsidRPr="00090793">
        <w:rPr>
          <w:rFonts w:ascii="Palatino Linotype" w:eastAsia="Arial Narrow" w:hAnsi="Palatino Linotype" w:cs="Arial"/>
          <w:color w:val="000000"/>
          <w:u w:color="000000"/>
          <w:lang w:eastAsia="es-CO"/>
        </w:rPr>
        <w:t>te</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co</w:t>
      </w:r>
      <w:r w:rsidRPr="00090793">
        <w:rPr>
          <w:rFonts w:ascii="Palatino Linotype" w:eastAsia="Arial Narrow" w:hAnsi="Palatino Linotype" w:cs="Arial"/>
          <w:color w:val="000000"/>
          <w:spacing w:val="-2"/>
          <w:u w:color="000000"/>
          <w:lang w:eastAsia="es-CO"/>
        </w:rPr>
        <w:t>n</w:t>
      </w:r>
      <w:r w:rsidRPr="00090793">
        <w:rPr>
          <w:rFonts w:ascii="Palatino Linotype" w:eastAsia="Arial Narrow" w:hAnsi="Palatino Linotype" w:cs="Arial"/>
          <w:color w:val="000000"/>
          <w:u w:color="000000"/>
          <w:lang w:eastAsia="es-CO"/>
        </w:rPr>
        <w:t>sor</w:t>
      </w:r>
      <w:r w:rsidRPr="00090793">
        <w:rPr>
          <w:rFonts w:ascii="Palatino Linotype" w:eastAsia="Arial Narrow" w:hAnsi="Palatino Linotype" w:cs="Arial"/>
          <w:color w:val="000000"/>
          <w:spacing w:val="-2"/>
          <w:u w:color="000000"/>
          <w:lang w:eastAsia="es-CO"/>
        </w:rPr>
        <w:t>c</w:t>
      </w:r>
      <w:r w:rsidRPr="00090793">
        <w:rPr>
          <w:rFonts w:ascii="Palatino Linotype" w:eastAsia="Arial Narrow" w:hAnsi="Palatino Linotype" w:cs="Arial"/>
          <w:color w:val="000000"/>
          <w:u w:color="000000"/>
          <w:lang w:eastAsia="es-CO"/>
        </w:rPr>
        <w:t>io</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o un</w:t>
      </w:r>
      <w:r w:rsidRPr="00090793">
        <w:rPr>
          <w:rFonts w:ascii="Palatino Linotype" w:eastAsia="Arial Narrow" w:hAnsi="Palatino Linotype" w:cs="Arial"/>
          <w:color w:val="000000"/>
          <w:spacing w:val="1"/>
          <w:u w:color="000000"/>
          <w:lang w:eastAsia="es-CO"/>
        </w:rPr>
        <w:t>i</w:t>
      </w:r>
      <w:r w:rsidRPr="00090793">
        <w:rPr>
          <w:rFonts w:ascii="Palatino Linotype" w:eastAsia="Arial Narrow" w:hAnsi="Palatino Linotype" w:cs="Cambria"/>
          <w:color w:val="000000"/>
          <w:u w:color="000000"/>
          <w:lang w:eastAsia="es-CO"/>
        </w:rPr>
        <w:t>ó</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tem</w:t>
      </w:r>
      <w:r w:rsidRPr="00090793">
        <w:rPr>
          <w:rFonts w:ascii="Palatino Linotype" w:eastAsia="Arial Narrow" w:hAnsi="Palatino Linotype" w:cs="Arial"/>
          <w:color w:val="000000"/>
          <w:spacing w:val="-2"/>
          <w:u w:color="000000"/>
          <w:lang w:eastAsia="es-CO"/>
        </w:rPr>
        <w:t>p</w:t>
      </w:r>
      <w:r w:rsidRPr="00090793">
        <w:rPr>
          <w:rFonts w:ascii="Palatino Linotype" w:eastAsia="Arial Narrow" w:hAnsi="Palatino Linotype" w:cs="Arial"/>
          <w:color w:val="000000"/>
          <w:u w:color="000000"/>
          <w:lang w:eastAsia="es-CO"/>
        </w:rPr>
        <w:t>oral,</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spacing w:val="-2"/>
          <w:u w:color="000000"/>
          <w:lang w:eastAsia="es-CO"/>
        </w:rPr>
        <w:t>l</w:t>
      </w:r>
      <w:r w:rsidRPr="00090793">
        <w:rPr>
          <w:rFonts w:ascii="Palatino Linotype" w:eastAsia="Arial Narrow" w:hAnsi="Palatino Linotype" w:cs="Arial"/>
          <w:color w:val="000000"/>
          <w:u w:color="000000"/>
          <w:lang w:eastAsia="es-CO"/>
        </w:rPr>
        <w:t>a</w:t>
      </w:r>
      <w:r w:rsidRPr="00090793">
        <w:rPr>
          <w:rFonts w:ascii="Palatino Linotype" w:eastAsia="Arial Narrow" w:hAnsi="Palatino Linotype" w:cs="Arial"/>
          <w:color w:val="000000"/>
          <w:lang w:eastAsia="es-CO"/>
        </w:rPr>
        <w:t xml:space="preserve"> </w:t>
      </w:r>
      <w:r w:rsidRPr="00090793">
        <w:rPr>
          <w:rFonts w:ascii="Palatino Linotype" w:eastAsia="Arial Narrow" w:hAnsi="Palatino Linotype" w:cs="Arial"/>
          <w:color w:val="000000"/>
          <w:u w:color="000000"/>
          <w:lang w:eastAsia="es-CO"/>
        </w:rPr>
        <w:t>a</w:t>
      </w:r>
      <w:r w:rsidRPr="00090793">
        <w:rPr>
          <w:rFonts w:ascii="Palatino Linotype" w:eastAsia="Arial Narrow" w:hAnsi="Palatino Linotype" w:cs="Arial"/>
          <w:color w:val="000000"/>
          <w:spacing w:val="1"/>
          <w:u w:color="000000"/>
          <w:lang w:eastAsia="es-CO"/>
        </w:rPr>
        <w:t>c</w:t>
      </w:r>
      <w:r w:rsidRPr="00090793">
        <w:rPr>
          <w:rFonts w:ascii="Palatino Linotype" w:eastAsia="Arial Narrow" w:hAnsi="Palatino Linotype" w:cs="Arial"/>
          <w:color w:val="000000"/>
          <w:u w:color="000000"/>
          <w:lang w:eastAsia="es-CO"/>
        </w:rPr>
        <w:t>redi</w:t>
      </w:r>
      <w:r w:rsidRPr="00090793">
        <w:rPr>
          <w:rFonts w:ascii="Palatino Linotype" w:eastAsia="Arial Narrow" w:hAnsi="Palatino Linotype" w:cs="Arial"/>
          <w:color w:val="000000"/>
          <w:spacing w:val="-2"/>
          <w:u w:color="000000"/>
          <w:lang w:eastAsia="es-CO"/>
        </w:rPr>
        <w:t>t</w:t>
      </w:r>
      <w:r w:rsidRPr="00090793">
        <w:rPr>
          <w:rFonts w:ascii="Palatino Linotype" w:eastAsia="Arial Narrow" w:hAnsi="Palatino Linotype" w:cs="Arial"/>
          <w:color w:val="000000"/>
          <w:u w:color="000000"/>
          <w:lang w:eastAsia="es-CO"/>
        </w:rPr>
        <w:t>a</w:t>
      </w:r>
      <w:r w:rsidRPr="00090793">
        <w:rPr>
          <w:rFonts w:ascii="Palatino Linotype" w:eastAsia="Arial Narrow" w:hAnsi="Palatino Linotype" w:cs="Arial"/>
          <w:color w:val="000000"/>
          <w:spacing w:val="1"/>
          <w:u w:color="000000"/>
          <w:lang w:eastAsia="es-CO"/>
        </w:rPr>
        <w:t>ci</w:t>
      </w:r>
      <w:r w:rsidRPr="00090793">
        <w:rPr>
          <w:rFonts w:ascii="Palatino Linotype" w:eastAsia="Arial Narrow" w:hAnsi="Palatino Linotype" w:cs="Cambria"/>
          <w:color w:val="000000"/>
          <w:spacing w:val="-2"/>
          <w:u w:color="000000"/>
          <w:lang w:eastAsia="es-CO"/>
        </w:rPr>
        <w:t>ó</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de e</w:t>
      </w:r>
      <w:r w:rsidRPr="00090793">
        <w:rPr>
          <w:rFonts w:ascii="Palatino Linotype" w:eastAsia="Arial Narrow" w:hAnsi="Palatino Linotype" w:cs="Arial"/>
          <w:color w:val="000000"/>
          <w:spacing w:val="1"/>
          <w:u w:color="000000"/>
          <w:lang w:eastAsia="es-CO"/>
        </w:rPr>
        <w:t>s</w:t>
      </w:r>
      <w:r w:rsidRPr="00090793">
        <w:rPr>
          <w:rFonts w:ascii="Palatino Linotype" w:eastAsia="Arial Narrow" w:hAnsi="Palatino Linotype" w:cs="Arial"/>
          <w:color w:val="000000"/>
          <w:spacing w:val="-2"/>
          <w:u w:color="000000"/>
          <w:lang w:eastAsia="es-CO"/>
        </w:rPr>
        <w:t>t</w:t>
      </w:r>
      <w:r w:rsidRPr="00090793">
        <w:rPr>
          <w:rFonts w:ascii="Palatino Linotype" w:eastAsia="Arial Narrow" w:hAnsi="Palatino Linotype" w:cs="Arial"/>
          <w:color w:val="000000"/>
          <w:u w:color="000000"/>
          <w:lang w:eastAsia="es-CO"/>
        </w:rPr>
        <w:t>e</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re</w:t>
      </w:r>
      <w:r w:rsidRPr="00090793">
        <w:rPr>
          <w:rFonts w:ascii="Palatino Linotype" w:eastAsia="Arial Narrow" w:hAnsi="Palatino Linotype" w:cs="Arial"/>
          <w:color w:val="000000"/>
          <w:spacing w:val="-2"/>
          <w:u w:color="000000"/>
          <w:lang w:eastAsia="es-CO"/>
        </w:rPr>
        <w:t>q</w:t>
      </w:r>
      <w:r w:rsidRPr="00090793">
        <w:rPr>
          <w:rFonts w:ascii="Palatino Linotype" w:eastAsia="Arial Narrow" w:hAnsi="Palatino Linotype" w:cs="Arial"/>
          <w:color w:val="000000"/>
          <w:u w:color="000000"/>
          <w:lang w:eastAsia="es-CO"/>
        </w:rPr>
        <w:t>ui</w:t>
      </w:r>
      <w:r w:rsidRPr="00090793">
        <w:rPr>
          <w:rFonts w:ascii="Palatino Linotype" w:eastAsia="Arial Narrow" w:hAnsi="Palatino Linotype" w:cs="Arial"/>
          <w:color w:val="000000"/>
          <w:spacing w:val="-2"/>
          <w:u w:color="000000"/>
          <w:lang w:eastAsia="es-CO"/>
        </w:rPr>
        <w:t>s</w:t>
      </w:r>
      <w:r w:rsidRPr="00090793">
        <w:rPr>
          <w:rFonts w:ascii="Palatino Linotype" w:eastAsia="Arial Narrow" w:hAnsi="Palatino Linotype" w:cs="Arial"/>
          <w:color w:val="000000"/>
          <w:u w:color="000000"/>
          <w:lang w:eastAsia="es-CO"/>
        </w:rPr>
        <w:t xml:space="preserve">ito </w:t>
      </w:r>
      <w:r w:rsidRPr="00090793">
        <w:rPr>
          <w:rFonts w:ascii="Palatino Linotype" w:eastAsia="Arial Narrow" w:hAnsi="Palatino Linotype" w:cs="Arial"/>
          <w:color w:val="000000"/>
          <w:spacing w:val="-2"/>
          <w:u w:color="000000"/>
          <w:lang w:eastAsia="es-CO"/>
        </w:rPr>
        <w:t>l</w:t>
      </w:r>
      <w:r w:rsidRPr="00090793">
        <w:rPr>
          <w:rFonts w:ascii="Palatino Linotype" w:eastAsia="Arial Narrow" w:hAnsi="Palatino Linotype" w:cs="Arial"/>
          <w:color w:val="000000"/>
          <w:u w:color="000000"/>
          <w:lang w:eastAsia="es-CO"/>
        </w:rPr>
        <w:t>a</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rea</w:t>
      </w:r>
      <w:r w:rsidRPr="00090793">
        <w:rPr>
          <w:rFonts w:ascii="Palatino Linotype" w:eastAsia="Arial Narrow" w:hAnsi="Palatino Linotype" w:cs="Arial"/>
          <w:color w:val="000000"/>
          <w:spacing w:val="-2"/>
          <w:u w:color="000000"/>
          <w:lang w:eastAsia="es-CO"/>
        </w:rPr>
        <w:t>l</w:t>
      </w:r>
      <w:r w:rsidRPr="00090793">
        <w:rPr>
          <w:rFonts w:ascii="Palatino Linotype" w:eastAsia="Arial Narrow" w:hAnsi="Palatino Linotype" w:cs="Arial"/>
          <w:color w:val="000000"/>
          <w:u w:color="000000"/>
          <w:lang w:eastAsia="es-CO"/>
        </w:rPr>
        <w:t>i</w:t>
      </w:r>
      <w:r w:rsidRPr="00090793">
        <w:rPr>
          <w:rFonts w:ascii="Palatino Linotype" w:eastAsia="Arial Narrow" w:hAnsi="Palatino Linotype" w:cs="Arial"/>
          <w:color w:val="000000"/>
          <w:spacing w:val="1"/>
          <w:u w:color="000000"/>
          <w:lang w:eastAsia="es-CO"/>
        </w:rPr>
        <w:t>z</w:t>
      </w:r>
      <w:r w:rsidRPr="00090793">
        <w:rPr>
          <w:rFonts w:ascii="Palatino Linotype" w:eastAsia="Arial Narrow" w:hAnsi="Palatino Linotype" w:cs="Arial"/>
          <w:color w:val="000000"/>
          <w:u w:color="000000"/>
          <w:lang w:eastAsia="es-CO"/>
        </w:rPr>
        <w:t>ar</w:t>
      </w:r>
      <w:r w:rsidRPr="00090793">
        <w:rPr>
          <w:rFonts w:ascii="Palatino Linotype" w:eastAsia="Arial Narrow" w:hAnsi="Palatino Linotype" w:cs="Cambria"/>
          <w:color w:val="000000"/>
          <w:u w:color="000000"/>
          <w:lang w:eastAsia="es-CO"/>
        </w:rPr>
        <w:t>á</w:t>
      </w:r>
      <w:r w:rsidRPr="00090793">
        <w:rPr>
          <w:rFonts w:ascii="Palatino Linotype" w:eastAsia="Arial Narrow" w:hAnsi="Palatino Linotype" w:cs="Arial"/>
          <w:color w:val="000000"/>
          <w:u w:color="000000"/>
          <w:lang w:eastAsia="es-CO"/>
        </w:rPr>
        <w:t xml:space="preserve"> el</w:t>
      </w:r>
      <w:r w:rsidRPr="00090793">
        <w:rPr>
          <w:rFonts w:ascii="Palatino Linotype" w:eastAsia="Arial Narrow" w:hAnsi="Palatino Linotype" w:cs="Arial"/>
          <w:color w:val="000000"/>
          <w:spacing w:val="1"/>
          <w:u w:color="000000"/>
          <w:lang w:eastAsia="es-CO"/>
        </w:rPr>
        <w:t xml:space="preserve"> </w:t>
      </w:r>
      <w:r w:rsidRPr="00090793">
        <w:rPr>
          <w:rFonts w:ascii="Palatino Linotype" w:eastAsia="Arial Narrow" w:hAnsi="Palatino Linotype" w:cs="Arial"/>
          <w:color w:val="000000"/>
          <w:u w:color="000000"/>
          <w:lang w:eastAsia="es-CO"/>
        </w:rPr>
        <w:t>int</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grante o</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nt</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grantes</w:t>
      </w:r>
      <w:r w:rsidRPr="00090793">
        <w:rPr>
          <w:rFonts w:ascii="Palatino Linotype" w:eastAsia="Arial Narrow" w:hAnsi="Palatino Linotype" w:cs="Arial"/>
          <w:color w:val="000000"/>
          <w:spacing w:val="1"/>
          <w:u w:color="000000"/>
          <w:lang w:eastAsia="es-CO"/>
        </w:rPr>
        <w:t xml:space="preserve"> </w:t>
      </w:r>
      <w:r w:rsidRPr="00090793">
        <w:rPr>
          <w:rFonts w:ascii="Palatino Linotype" w:eastAsia="Arial Narrow" w:hAnsi="Palatino Linotype" w:cs="Arial"/>
          <w:color w:val="000000"/>
          <w:u w:color="000000"/>
          <w:lang w:eastAsia="es-CO"/>
        </w:rPr>
        <w:t>que</w:t>
      </w:r>
      <w:r w:rsidRPr="00090793">
        <w:rPr>
          <w:rFonts w:ascii="Palatino Linotype" w:eastAsia="Arial Narrow" w:hAnsi="Palatino Linotype" w:cs="Arial"/>
          <w:color w:val="000000"/>
          <w:spacing w:val="5"/>
          <w:u w:color="000000"/>
          <w:lang w:eastAsia="es-CO"/>
        </w:rPr>
        <w:t xml:space="preserve"> </w:t>
      </w:r>
      <w:r w:rsidRPr="00090793">
        <w:rPr>
          <w:rFonts w:ascii="Palatino Linotype" w:eastAsia="Arial Narrow" w:hAnsi="Palatino Linotype" w:cs="Arial"/>
          <w:color w:val="000000"/>
          <w:u w:color="000000"/>
          <w:lang w:eastAsia="es-CO"/>
        </w:rPr>
        <w:t>po</w:t>
      </w:r>
      <w:r w:rsidRPr="00090793">
        <w:rPr>
          <w:rFonts w:ascii="Palatino Linotype" w:eastAsia="Arial Narrow" w:hAnsi="Palatino Linotype" w:cs="Arial"/>
          <w:color w:val="000000"/>
          <w:spacing w:val="-2"/>
          <w:u w:color="000000"/>
          <w:lang w:eastAsia="es-CO"/>
        </w:rPr>
        <w:t>s</w:t>
      </w:r>
      <w:r w:rsidRPr="00090793">
        <w:rPr>
          <w:rFonts w:ascii="Palatino Linotype" w:eastAsia="Arial Narrow" w:hAnsi="Palatino Linotype" w:cs="Arial"/>
          <w:color w:val="000000"/>
          <w:u w:color="000000"/>
          <w:lang w:eastAsia="es-CO"/>
        </w:rPr>
        <w:t>ean</w:t>
      </w:r>
      <w:r w:rsidRPr="00090793">
        <w:rPr>
          <w:rFonts w:ascii="Palatino Linotype" w:eastAsia="Arial Narrow" w:hAnsi="Palatino Linotype" w:cs="Arial"/>
          <w:color w:val="000000"/>
          <w:spacing w:val="1"/>
          <w:u w:color="000000"/>
          <w:lang w:eastAsia="es-CO"/>
        </w:rPr>
        <w:t xml:space="preserve"> </w:t>
      </w:r>
      <w:r w:rsidRPr="00090793">
        <w:rPr>
          <w:rFonts w:ascii="Palatino Linotype" w:eastAsia="Arial Narrow" w:hAnsi="Palatino Linotype" w:cs="Arial"/>
          <w:color w:val="000000"/>
          <w:u w:color="000000"/>
          <w:lang w:eastAsia="es-CO"/>
        </w:rPr>
        <w:t>la</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spacing w:val="-2"/>
          <w:u w:color="000000"/>
          <w:lang w:eastAsia="es-CO"/>
        </w:rPr>
        <w:t>l</w:t>
      </w:r>
      <w:r w:rsidRPr="00090793">
        <w:rPr>
          <w:rFonts w:ascii="Palatino Linotype" w:eastAsia="Arial Narrow" w:hAnsi="Palatino Linotype" w:cs="Arial"/>
          <w:color w:val="000000"/>
          <w:u w:color="000000"/>
          <w:lang w:eastAsia="es-CO"/>
        </w:rPr>
        <w:t>i</w:t>
      </w:r>
      <w:r w:rsidRPr="00090793">
        <w:rPr>
          <w:rFonts w:ascii="Palatino Linotype" w:eastAsia="Arial Narrow" w:hAnsi="Palatino Linotype" w:cs="Arial"/>
          <w:color w:val="000000"/>
          <w:spacing w:val="1"/>
          <w:u w:color="000000"/>
          <w:lang w:eastAsia="es-CO"/>
        </w:rPr>
        <w:t>c</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1"/>
          <w:u w:color="000000"/>
          <w:lang w:eastAsia="es-CO"/>
        </w:rPr>
        <w:t>c</w:t>
      </w:r>
      <w:r w:rsidRPr="00090793">
        <w:rPr>
          <w:rFonts w:ascii="Palatino Linotype" w:eastAsia="Arial Narrow" w:hAnsi="Palatino Linotype" w:cs="Arial"/>
          <w:color w:val="000000"/>
          <w:u w:color="000000"/>
          <w:lang w:eastAsia="es-CO"/>
        </w:rPr>
        <w:t>ia</w:t>
      </w:r>
      <w:r w:rsidRPr="00090793">
        <w:rPr>
          <w:rFonts w:ascii="Palatino Linotype" w:eastAsia="Arial Narrow" w:hAnsi="Palatino Linotype" w:cs="Arial"/>
          <w:color w:val="000000"/>
          <w:spacing w:val="1"/>
          <w:u w:color="000000"/>
          <w:lang w:eastAsia="es-CO"/>
        </w:rPr>
        <w:t xml:space="preserve"> </w:t>
      </w:r>
      <w:r w:rsidRPr="00090793">
        <w:rPr>
          <w:rFonts w:ascii="Palatino Linotype" w:eastAsia="Arial Narrow" w:hAnsi="Palatino Linotype" w:cs="Arial"/>
          <w:color w:val="000000"/>
          <w:u w:color="000000"/>
          <w:lang w:eastAsia="es-CO"/>
        </w:rPr>
        <w:t>de</w:t>
      </w:r>
      <w:r w:rsidRPr="00090793">
        <w:rPr>
          <w:rFonts w:ascii="Palatino Linotype" w:eastAsia="Arial Narrow" w:hAnsi="Palatino Linotype" w:cs="Arial"/>
          <w:color w:val="000000"/>
          <w:spacing w:val="3"/>
          <w:u w:color="000000"/>
          <w:lang w:eastAsia="es-CO"/>
        </w:rPr>
        <w:t xml:space="preserve"> </w:t>
      </w:r>
      <w:r w:rsidRPr="00090793">
        <w:rPr>
          <w:rFonts w:ascii="Palatino Linotype" w:eastAsia="Arial Narrow" w:hAnsi="Palatino Linotype" w:cs="Arial"/>
          <w:color w:val="000000"/>
          <w:u w:color="000000"/>
          <w:lang w:eastAsia="es-CO"/>
        </w:rPr>
        <w:t>f</w:t>
      </w:r>
      <w:r w:rsidRPr="00090793">
        <w:rPr>
          <w:rFonts w:ascii="Palatino Linotype" w:eastAsia="Arial Narrow" w:hAnsi="Palatino Linotype" w:cs="Arial"/>
          <w:color w:val="000000"/>
          <w:spacing w:val="-2"/>
          <w:u w:color="000000"/>
          <w:lang w:eastAsia="es-CO"/>
        </w:rPr>
        <w:t>u</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1"/>
          <w:u w:color="000000"/>
          <w:lang w:eastAsia="es-CO"/>
        </w:rPr>
        <w:t>c</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ona</w:t>
      </w:r>
      <w:r w:rsidRPr="00090793">
        <w:rPr>
          <w:rFonts w:ascii="Palatino Linotype" w:eastAsia="Arial Narrow" w:hAnsi="Palatino Linotype" w:cs="Arial"/>
          <w:color w:val="000000"/>
          <w:spacing w:val="-2"/>
          <w:u w:color="000000"/>
          <w:lang w:eastAsia="es-CO"/>
        </w:rPr>
        <w:t>m</w:t>
      </w:r>
      <w:r w:rsidRPr="00090793">
        <w:rPr>
          <w:rFonts w:ascii="Palatino Linotype" w:eastAsia="Arial Narrow" w:hAnsi="Palatino Linotype" w:cs="Arial"/>
          <w:color w:val="000000"/>
          <w:u w:color="000000"/>
          <w:lang w:eastAsia="es-CO"/>
        </w:rPr>
        <w:t>i</w:t>
      </w:r>
      <w:r w:rsidRPr="00090793">
        <w:rPr>
          <w:rFonts w:ascii="Palatino Linotype" w:eastAsia="Arial Narrow" w:hAnsi="Palatino Linotype" w:cs="Arial"/>
          <w:color w:val="000000"/>
          <w:spacing w:val="3"/>
          <w:u w:color="000000"/>
          <w:lang w:eastAsia="es-CO"/>
        </w:rPr>
        <w:t>e</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2"/>
          <w:u w:color="000000"/>
          <w:lang w:eastAsia="es-CO"/>
        </w:rPr>
        <w:t>t</w:t>
      </w:r>
      <w:r w:rsidRPr="00090793">
        <w:rPr>
          <w:rFonts w:ascii="Palatino Linotype" w:eastAsia="Arial Narrow" w:hAnsi="Palatino Linotype" w:cs="Arial"/>
          <w:color w:val="000000"/>
          <w:u w:color="000000"/>
          <w:lang w:eastAsia="es-CO"/>
        </w:rPr>
        <w:t>o</w:t>
      </w:r>
      <w:r w:rsidRPr="00090793">
        <w:rPr>
          <w:rFonts w:ascii="Palatino Linotype" w:eastAsia="Arial Narrow" w:hAnsi="Palatino Linotype" w:cs="Arial"/>
          <w:color w:val="000000"/>
          <w:lang w:eastAsia="es-CO"/>
        </w:rPr>
        <w:t xml:space="preserve"> </w:t>
      </w:r>
      <w:r w:rsidRPr="00090793">
        <w:rPr>
          <w:rFonts w:ascii="Palatino Linotype" w:eastAsia="Arial Narrow" w:hAnsi="Palatino Linotype" w:cs="Arial"/>
          <w:color w:val="000000"/>
          <w:u w:color="000000"/>
          <w:lang w:eastAsia="es-CO"/>
        </w:rPr>
        <w:t>con m</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dio</w:t>
      </w:r>
      <w:r w:rsidRPr="00090793">
        <w:rPr>
          <w:rFonts w:ascii="Palatino Linotype" w:eastAsia="Arial Narrow" w:hAnsi="Palatino Linotype" w:cs="Arial"/>
          <w:color w:val="000000"/>
          <w:spacing w:val="-2"/>
          <w:u w:color="000000"/>
          <w:lang w:eastAsia="es-CO"/>
        </w:rPr>
        <w:t xml:space="preserve"> </w:t>
      </w:r>
      <w:r w:rsidRPr="00090793">
        <w:rPr>
          <w:rFonts w:ascii="Palatino Linotype" w:eastAsia="Arial Narrow" w:hAnsi="Palatino Linotype" w:cs="Arial"/>
          <w:color w:val="000000"/>
          <w:u w:color="000000"/>
          <w:lang w:eastAsia="es-CO"/>
        </w:rPr>
        <w:t>can</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no</w:t>
      </w:r>
      <w:r w:rsidRPr="00090793">
        <w:rPr>
          <w:rFonts w:ascii="Palatino Linotype" w:eastAsia="Arial Narrow" w:hAnsi="Palatino Linotype" w:cs="Arial"/>
          <w:color w:val="000000"/>
          <w:spacing w:val="1"/>
          <w:u w:color="000000"/>
          <w:lang w:eastAsia="es-CO"/>
        </w:rPr>
        <w:t xml:space="preserve"> </w:t>
      </w:r>
      <w:r w:rsidRPr="00090793">
        <w:rPr>
          <w:rFonts w:ascii="Palatino Linotype" w:eastAsia="Arial Narrow" w:hAnsi="Palatino Linotype" w:cs="Arial"/>
          <w:color w:val="000000"/>
          <w:u w:color="000000"/>
          <w:lang w:eastAsia="es-CO"/>
        </w:rPr>
        <w:t>e</w:t>
      </w:r>
      <w:r w:rsidRPr="00090793">
        <w:rPr>
          <w:rFonts w:ascii="Palatino Linotype" w:eastAsia="Arial Narrow" w:hAnsi="Palatino Linotype" w:cs="Arial"/>
          <w:color w:val="000000"/>
          <w:spacing w:val="-2"/>
          <w:u w:color="000000"/>
          <w:lang w:eastAsia="es-CO"/>
        </w:rPr>
        <w:t>x</w:t>
      </w:r>
      <w:r w:rsidRPr="00090793">
        <w:rPr>
          <w:rFonts w:ascii="Palatino Linotype" w:eastAsia="Arial Narrow" w:hAnsi="Palatino Linotype" w:cs="Arial"/>
          <w:color w:val="000000"/>
          <w:u w:color="000000"/>
          <w:lang w:eastAsia="es-CO"/>
        </w:rPr>
        <w:t>ped</w:t>
      </w:r>
      <w:r w:rsidRPr="00090793">
        <w:rPr>
          <w:rFonts w:ascii="Palatino Linotype" w:eastAsia="Arial Narrow" w:hAnsi="Palatino Linotype" w:cs="Arial"/>
          <w:color w:val="000000"/>
          <w:spacing w:val="1"/>
          <w:u w:color="000000"/>
          <w:lang w:eastAsia="es-CO"/>
        </w:rPr>
        <w:t>i</w:t>
      </w:r>
      <w:r w:rsidRPr="00090793">
        <w:rPr>
          <w:rFonts w:ascii="Palatino Linotype" w:eastAsia="Arial Narrow" w:hAnsi="Palatino Linotype" w:cs="Arial"/>
          <w:color w:val="000000"/>
          <w:spacing w:val="-2"/>
          <w:u w:color="000000"/>
          <w:lang w:eastAsia="es-CO"/>
        </w:rPr>
        <w:t>d</w:t>
      </w:r>
      <w:r w:rsidRPr="00090793">
        <w:rPr>
          <w:rFonts w:ascii="Palatino Linotype" w:eastAsia="Arial Narrow" w:hAnsi="Palatino Linotype" w:cs="Arial"/>
          <w:color w:val="000000"/>
          <w:u w:color="000000"/>
          <w:lang w:eastAsia="es-CO"/>
        </w:rPr>
        <w:t>a p</w:t>
      </w:r>
      <w:r w:rsidRPr="00090793">
        <w:rPr>
          <w:rFonts w:ascii="Palatino Linotype" w:eastAsia="Arial Narrow" w:hAnsi="Palatino Linotype" w:cs="Arial"/>
          <w:color w:val="000000"/>
          <w:spacing w:val="-2"/>
          <w:u w:color="000000"/>
          <w:lang w:eastAsia="es-CO"/>
        </w:rPr>
        <w:t>o</w:t>
      </w:r>
      <w:r w:rsidRPr="00090793">
        <w:rPr>
          <w:rFonts w:ascii="Palatino Linotype" w:eastAsia="Arial Narrow" w:hAnsi="Palatino Linotype" w:cs="Arial"/>
          <w:color w:val="000000"/>
          <w:u w:color="000000"/>
          <w:lang w:eastAsia="es-CO"/>
        </w:rPr>
        <w:t>r la Super</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ntend</w:t>
      </w:r>
      <w:r w:rsidRPr="00090793">
        <w:rPr>
          <w:rFonts w:ascii="Palatino Linotype" w:eastAsia="Arial Narrow" w:hAnsi="Palatino Linotype" w:cs="Arial"/>
          <w:color w:val="000000"/>
          <w:spacing w:val="-2"/>
          <w:u w:color="000000"/>
          <w:lang w:eastAsia="es-CO"/>
        </w:rPr>
        <w:t>e</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1"/>
          <w:u w:color="000000"/>
          <w:lang w:eastAsia="es-CO"/>
        </w:rPr>
        <w:t>c</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a de Vi</w:t>
      </w:r>
      <w:r w:rsidRPr="00090793">
        <w:rPr>
          <w:rFonts w:ascii="Palatino Linotype" w:eastAsia="Arial Narrow" w:hAnsi="Palatino Linotype" w:cs="Arial"/>
          <w:color w:val="000000"/>
          <w:spacing w:val="-2"/>
          <w:u w:color="000000"/>
          <w:lang w:eastAsia="es-CO"/>
        </w:rPr>
        <w:t>g</w:t>
      </w:r>
      <w:r w:rsidRPr="00090793">
        <w:rPr>
          <w:rFonts w:ascii="Palatino Linotype" w:eastAsia="Arial Narrow" w:hAnsi="Palatino Linotype" w:cs="Arial"/>
          <w:color w:val="000000"/>
          <w:u w:color="000000"/>
          <w:lang w:eastAsia="es-CO"/>
        </w:rPr>
        <w:t>i</w:t>
      </w:r>
      <w:r w:rsidRPr="00090793">
        <w:rPr>
          <w:rFonts w:ascii="Palatino Linotype" w:eastAsia="Arial Narrow" w:hAnsi="Palatino Linotype" w:cs="Arial"/>
          <w:color w:val="000000"/>
          <w:spacing w:val="1"/>
          <w:u w:color="000000"/>
          <w:lang w:eastAsia="es-CO"/>
        </w:rPr>
        <w:t>l</w:t>
      </w:r>
      <w:r w:rsidRPr="00090793">
        <w:rPr>
          <w:rFonts w:ascii="Palatino Linotype" w:eastAsia="Arial Narrow" w:hAnsi="Palatino Linotype" w:cs="Arial"/>
          <w:color w:val="000000"/>
          <w:spacing w:val="-2"/>
          <w:u w:color="000000"/>
          <w:lang w:eastAsia="es-CO"/>
        </w:rPr>
        <w:t>a</w:t>
      </w:r>
      <w:r w:rsidRPr="00090793">
        <w:rPr>
          <w:rFonts w:ascii="Palatino Linotype" w:eastAsia="Arial Narrow" w:hAnsi="Palatino Linotype" w:cs="Arial"/>
          <w:color w:val="000000"/>
          <w:u w:color="000000"/>
          <w:lang w:eastAsia="es-CO"/>
        </w:rPr>
        <w:t>n</w:t>
      </w:r>
      <w:r w:rsidRPr="00090793">
        <w:rPr>
          <w:rFonts w:ascii="Palatino Linotype" w:eastAsia="Arial Narrow" w:hAnsi="Palatino Linotype" w:cs="Arial"/>
          <w:color w:val="000000"/>
          <w:spacing w:val="1"/>
          <w:u w:color="000000"/>
          <w:lang w:eastAsia="es-CO"/>
        </w:rPr>
        <w:t>c</w:t>
      </w:r>
      <w:r w:rsidRPr="00090793">
        <w:rPr>
          <w:rFonts w:ascii="Palatino Linotype" w:eastAsia="Arial Narrow" w:hAnsi="Palatino Linotype" w:cs="Arial"/>
          <w:color w:val="000000"/>
          <w:u w:color="000000"/>
          <w:lang w:eastAsia="es-CO"/>
        </w:rPr>
        <w:t>ia</w:t>
      </w:r>
      <w:r w:rsidRPr="00090793">
        <w:rPr>
          <w:rFonts w:ascii="Palatino Linotype" w:eastAsia="Arial Narrow" w:hAnsi="Palatino Linotype" w:cs="Arial"/>
          <w:color w:val="000000"/>
          <w:spacing w:val="-2"/>
          <w:u w:color="000000"/>
          <w:lang w:eastAsia="es-CO"/>
        </w:rPr>
        <w:t xml:space="preserve"> </w:t>
      </w:r>
      <w:r w:rsidRPr="00090793">
        <w:rPr>
          <w:rFonts w:ascii="Palatino Linotype" w:eastAsia="Arial Narrow" w:hAnsi="Palatino Linotype" w:cs="Arial"/>
          <w:color w:val="000000"/>
          <w:u w:color="000000"/>
          <w:lang w:eastAsia="es-CO"/>
        </w:rPr>
        <w:t xml:space="preserve">y </w:t>
      </w:r>
      <w:r w:rsidRPr="00090793">
        <w:rPr>
          <w:rFonts w:ascii="Palatino Linotype" w:eastAsia="Arial Narrow" w:hAnsi="Palatino Linotype" w:cs="Arial"/>
          <w:color w:val="000000"/>
          <w:spacing w:val="-1"/>
          <w:u w:color="000000"/>
          <w:lang w:eastAsia="es-CO"/>
        </w:rPr>
        <w:t>S</w:t>
      </w:r>
      <w:r w:rsidRPr="00090793">
        <w:rPr>
          <w:rFonts w:ascii="Palatino Linotype" w:eastAsia="Arial Narrow" w:hAnsi="Palatino Linotype" w:cs="Arial"/>
          <w:color w:val="000000"/>
          <w:u w:color="000000"/>
          <w:lang w:eastAsia="es-CO"/>
        </w:rPr>
        <w:t>egur</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dad Pr</w:t>
      </w:r>
      <w:r w:rsidRPr="00090793">
        <w:rPr>
          <w:rFonts w:ascii="Palatino Linotype" w:eastAsia="Arial Narrow" w:hAnsi="Palatino Linotype" w:cs="Arial"/>
          <w:color w:val="000000"/>
          <w:spacing w:val="-2"/>
          <w:u w:color="000000"/>
          <w:lang w:eastAsia="es-CO"/>
        </w:rPr>
        <w:t>i</w:t>
      </w:r>
      <w:r w:rsidRPr="00090793">
        <w:rPr>
          <w:rFonts w:ascii="Palatino Linotype" w:eastAsia="Arial Narrow" w:hAnsi="Palatino Linotype" w:cs="Arial"/>
          <w:color w:val="000000"/>
          <w:u w:color="000000"/>
          <w:lang w:eastAsia="es-CO"/>
        </w:rPr>
        <w:t>vada.</w:t>
      </w:r>
    </w:p>
    <w:p w:rsidR="00090793" w:rsidRPr="00090793" w:rsidRDefault="00090793" w:rsidP="00090793">
      <w:pPr>
        <w:spacing w:after="0" w:line="240" w:lineRule="auto"/>
        <w:jc w:val="both"/>
        <w:rPr>
          <w:rFonts w:ascii="Palatino Linotype" w:eastAsia="Arial Narrow" w:hAnsi="Palatino Linotype" w:cs="Arial"/>
          <w:color w:val="000000"/>
          <w:u w:color="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u w:color="000000"/>
          <w:lang w:eastAsia="es-CO"/>
        </w:rPr>
      </w:pPr>
      <w:r w:rsidRPr="00090793">
        <w:rPr>
          <w:rFonts w:ascii="Palatino Linotype" w:eastAsia="Times New Roman" w:hAnsi="Palatino Linotype" w:cs="Courier New"/>
          <w:b/>
          <w:color w:val="000000"/>
          <w:lang w:eastAsia="es-CO"/>
        </w:rPr>
        <w:t>RAZAS</w:t>
      </w:r>
      <w:r w:rsidRPr="00090793">
        <w:rPr>
          <w:rFonts w:ascii="Palatino Linotype" w:eastAsia="Times New Roman" w:hAnsi="Palatino Linotype" w:cs="Courier New"/>
          <w:color w:val="000000"/>
          <w:lang w:eastAsia="es-CO"/>
        </w:rPr>
        <w:t xml:space="preserve">. “Los servicios de Vigilancia y Seguridad Privada que pretendan ofrecer medio canino sólo se les autorizará la utilización de las siguientes razas de caninos con el </w:t>
      </w:r>
      <w:r w:rsidRPr="00090793">
        <w:rPr>
          <w:rFonts w:ascii="Palatino Linotype" w:eastAsia="Times New Roman" w:hAnsi="Palatino Linotype" w:cs="Courier New"/>
          <w:color w:val="000000"/>
          <w:lang w:eastAsia="es-CO"/>
        </w:rPr>
        <w:lastRenderedPageBreak/>
        <w:t>temperamento acorde con la especialidad requerida: 1. PASTOR ALEMÁN Y PASTOR BELGA (MALLINOIS, GROENENDAEL, TERVURERENSE), PASTOR HOLANDÉS: Defensa y/o búsqueda de narcóticos o explosivos. 2. SCHNAUZER GIGANTE: Defensa y/o búsqueda de narcóticos o explosivos. 3. BORDER COLLIE: Búsqueda de narcóticos, explosivos u otras sustancias. 4. ROTTWEILLER: Defensa controlada, con las restricciones, requisitos y permisos exigidos por la Ley 1801 de 2016. 5. BÓXER: Defensa controlada y/o búsqueda de narcóticos o explosivos. 6. DÓBERMAN: Defensa controlada, con las restricciones, requisitos y permisos exigidos por la Ley 1801 de 2016. 7. RETRIEVER (LABRADOR y GOLDEN): Búsqueda de narcóticos o explosivos. 8. SPANIELS: Búsqueda de narcóticos o explosivos. 9. BEAGLE: Búsqueda narcóticos, explosivos, moneda. 10. ZETTER: Búsqueda narcóticos, explosivos, moneda.”</w:t>
      </w:r>
      <w:r w:rsidRPr="00090793">
        <w:rPr>
          <w:rFonts w:ascii="Palatino Linotype" w:eastAsia="Times New Roman" w:hAnsi="Palatino Linotype" w:cs="Times New Roman"/>
          <w:color w:val="000000"/>
          <w:lang w:eastAsia="es-CO"/>
        </w:rPr>
        <w:footnoteReference w:id="3"/>
      </w:r>
    </w:p>
    <w:p w:rsidR="00090793" w:rsidRPr="00090793" w:rsidRDefault="00090793" w:rsidP="00090793">
      <w:pPr>
        <w:spacing w:after="0" w:line="240" w:lineRule="auto"/>
        <w:jc w:val="both"/>
        <w:rPr>
          <w:rFonts w:ascii="Palatino Linotype" w:eastAsia="Arial Narrow" w:hAnsi="Palatino Linotype" w:cs="Arial"/>
          <w:color w:val="000000"/>
          <w:u w:color="000000"/>
          <w:lang w:eastAsia="es-CO"/>
        </w:rPr>
      </w:pPr>
    </w:p>
    <w:p w:rsidR="00090793" w:rsidRPr="00090793" w:rsidRDefault="00090793" w:rsidP="00090793">
      <w:pPr>
        <w:spacing w:after="0" w:line="240" w:lineRule="auto"/>
        <w:jc w:val="both"/>
        <w:rPr>
          <w:rFonts w:ascii="Palatino Linotype" w:eastAsia="Arial Narrow" w:hAnsi="Palatino Linotype" w:cs="Arial"/>
          <w:b/>
          <w:color w:val="000000"/>
          <w:lang w:eastAsia="es-CO"/>
        </w:rPr>
      </w:pPr>
      <w:r w:rsidRPr="00090793">
        <w:rPr>
          <w:rFonts w:ascii="Palatino Linotype" w:eastAsia="Arial Narrow" w:hAnsi="Palatino Linotype" w:cs="Arial"/>
          <w:b/>
          <w:color w:val="000000"/>
          <w:spacing w:val="-1"/>
          <w:position w:val="-1"/>
          <w:u w:color="000000"/>
          <w:lang w:eastAsia="es-CO"/>
        </w:rPr>
        <w:t>D</w:t>
      </w:r>
      <w:r w:rsidRPr="00090793">
        <w:rPr>
          <w:rFonts w:ascii="Palatino Linotype" w:eastAsia="Arial Narrow" w:hAnsi="Palatino Linotype" w:cs="Arial"/>
          <w:b/>
          <w:color w:val="000000"/>
          <w:position w:val="-1"/>
          <w:u w:color="000000"/>
          <w:lang w:eastAsia="es-CO"/>
        </w:rPr>
        <w:t>O</w:t>
      </w:r>
      <w:r w:rsidRPr="00090793">
        <w:rPr>
          <w:rFonts w:ascii="Palatino Linotype" w:eastAsia="Arial Narrow" w:hAnsi="Palatino Linotype" w:cs="Arial"/>
          <w:b/>
          <w:color w:val="000000"/>
          <w:spacing w:val="1"/>
          <w:position w:val="-1"/>
          <w:u w:color="000000"/>
          <w:lang w:eastAsia="es-CO"/>
        </w:rPr>
        <w:t>C</w:t>
      </w:r>
      <w:r w:rsidRPr="00090793">
        <w:rPr>
          <w:rFonts w:ascii="Palatino Linotype" w:eastAsia="Arial Narrow" w:hAnsi="Palatino Linotype" w:cs="Arial"/>
          <w:b/>
          <w:color w:val="000000"/>
          <w:position w:val="-1"/>
          <w:u w:color="000000"/>
          <w:lang w:eastAsia="es-CO"/>
        </w:rPr>
        <w:t>UMEN</w:t>
      </w:r>
      <w:r w:rsidRPr="00090793">
        <w:rPr>
          <w:rFonts w:ascii="Palatino Linotype" w:eastAsia="Arial Narrow" w:hAnsi="Palatino Linotype" w:cs="Arial"/>
          <w:b/>
          <w:color w:val="000000"/>
          <w:spacing w:val="-2"/>
          <w:position w:val="-1"/>
          <w:u w:color="000000"/>
          <w:lang w:eastAsia="es-CO"/>
        </w:rPr>
        <w:t>T</w:t>
      </w:r>
      <w:r w:rsidRPr="00090793">
        <w:rPr>
          <w:rFonts w:ascii="Palatino Linotype" w:eastAsia="Arial Narrow" w:hAnsi="Palatino Linotype" w:cs="Arial"/>
          <w:b/>
          <w:color w:val="000000"/>
          <w:position w:val="-1"/>
          <w:u w:color="000000"/>
          <w:lang w:eastAsia="es-CO"/>
        </w:rPr>
        <w:t>OS</w:t>
      </w:r>
      <w:r w:rsidRPr="00090793">
        <w:rPr>
          <w:rFonts w:ascii="Palatino Linotype" w:eastAsia="Arial Narrow" w:hAnsi="Palatino Linotype" w:cs="Arial"/>
          <w:b/>
          <w:color w:val="000000"/>
          <w:spacing w:val="1"/>
          <w:position w:val="-1"/>
          <w:u w:color="000000"/>
          <w:lang w:eastAsia="es-CO"/>
        </w:rPr>
        <w:t xml:space="preserve"> </w:t>
      </w:r>
      <w:r w:rsidRPr="00090793">
        <w:rPr>
          <w:rFonts w:ascii="Palatino Linotype" w:eastAsia="Arial Narrow" w:hAnsi="Palatino Linotype" w:cs="Arial"/>
          <w:b/>
          <w:color w:val="000000"/>
          <w:position w:val="-1"/>
          <w:u w:color="000000"/>
          <w:lang w:eastAsia="es-CO"/>
        </w:rPr>
        <w:t xml:space="preserve">DE </w:t>
      </w:r>
      <w:r w:rsidRPr="00090793">
        <w:rPr>
          <w:rFonts w:ascii="Palatino Linotype" w:eastAsia="Arial Narrow" w:hAnsi="Palatino Linotype" w:cs="Arial"/>
          <w:b/>
          <w:color w:val="000000"/>
          <w:spacing w:val="-3"/>
          <w:position w:val="-1"/>
          <w:u w:color="000000"/>
          <w:lang w:eastAsia="es-CO"/>
        </w:rPr>
        <w:t>V</w:t>
      </w:r>
      <w:r w:rsidRPr="00090793">
        <w:rPr>
          <w:rFonts w:ascii="Palatino Linotype" w:eastAsia="Arial Narrow" w:hAnsi="Palatino Linotype" w:cs="Arial"/>
          <w:b/>
          <w:color w:val="000000"/>
          <w:position w:val="-1"/>
          <w:u w:color="000000"/>
          <w:lang w:eastAsia="es-CO"/>
        </w:rPr>
        <w:t>IGI</w:t>
      </w:r>
      <w:r w:rsidRPr="00090793">
        <w:rPr>
          <w:rFonts w:ascii="Palatino Linotype" w:eastAsia="Arial Narrow" w:hAnsi="Palatino Linotype" w:cs="Arial"/>
          <w:b/>
          <w:color w:val="000000"/>
          <w:spacing w:val="-1"/>
          <w:position w:val="-1"/>
          <w:u w:color="000000"/>
          <w:lang w:eastAsia="es-CO"/>
        </w:rPr>
        <w:t>L</w:t>
      </w:r>
      <w:r w:rsidRPr="00090793">
        <w:rPr>
          <w:rFonts w:ascii="Palatino Linotype" w:eastAsia="Arial Narrow" w:hAnsi="Palatino Linotype" w:cs="Arial"/>
          <w:b/>
          <w:color w:val="000000"/>
          <w:position w:val="-1"/>
          <w:u w:color="000000"/>
          <w:lang w:eastAsia="es-CO"/>
        </w:rPr>
        <w:t>AN</w:t>
      </w:r>
      <w:r w:rsidRPr="00090793">
        <w:rPr>
          <w:rFonts w:ascii="Palatino Linotype" w:eastAsia="Arial Narrow" w:hAnsi="Palatino Linotype" w:cs="Arial"/>
          <w:b/>
          <w:color w:val="000000"/>
          <w:spacing w:val="-2"/>
          <w:position w:val="-1"/>
          <w:u w:color="000000"/>
          <w:lang w:eastAsia="es-CO"/>
        </w:rPr>
        <w:t>C</w:t>
      </w:r>
      <w:r w:rsidRPr="00090793">
        <w:rPr>
          <w:rFonts w:ascii="Palatino Linotype" w:eastAsia="Arial Narrow" w:hAnsi="Palatino Linotype" w:cs="Arial"/>
          <w:b/>
          <w:color w:val="000000"/>
          <w:position w:val="-1"/>
          <w:u w:color="000000"/>
          <w:lang w:eastAsia="es-CO"/>
        </w:rPr>
        <w:t>IA</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A</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in</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cio</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del</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cont</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ato</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dur</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vig</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de este,</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ntratis</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tar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bli</w:t>
      </w:r>
      <w:r w:rsidRPr="00090793">
        <w:rPr>
          <w:rFonts w:ascii="Palatino Linotype" w:eastAsia="Arial Narrow" w:hAnsi="Palatino Linotype" w:cs="Arial"/>
          <w:color w:val="000000"/>
          <w:spacing w:val="-2"/>
          <w:lang w:eastAsia="es-CO"/>
        </w:rPr>
        <w:t>g</w:t>
      </w:r>
      <w:r w:rsidRPr="00090793">
        <w:rPr>
          <w:rFonts w:ascii="Palatino Linotype" w:eastAsia="Arial Narrow" w:hAnsi="Palatino Linotype" w:cs="Arial"/>
          <w:color w:val="000000"/>
          <w:lang w:eastAsia="es-CO"/>
        </w:rPr>
        <w:t>ado</w:t>
      </w:r>
      <w:r w:rsidRPr="00090793">
        <w:rPr>
          <w:rFonts w:ascii="Palatino Linotype" w:eastAsia="Arial Narrow" w:hAnsi="Palatino Linotype" w:cs="Arial"/>
          <w:color w:val="000000"/>
          <w:spacing w:val="10"/>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strar</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7"/>
          <w:lang w:eastAsia="es-CO"/>
        </w:rPr>
        <w:t>l</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8"/>
          <w:lang w:eastAsia="es-CO"/>
        </w:rPr>
        <w:t xml:space="preserve"> </w:t>
      </w:r>
      <w:r w:rsidRPr="00090793">
        <w:rPr>
          <w:rFonts w:ascii="Palatino Linotype" w:eastAsia="Arial Narrow" w:hAnsi="Palatino Linotype" w:cs="Arial"/>
          <w:color w:val="000000"/>
          <w:lang w:eastAsia="es-CO"/>
        </w:rPr>
        <w:t>sig</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ient</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 eleme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tos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ara 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da p</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to:</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spacing w:val="-1"/>
          <w:lang w:eastAsia="es-CO"/>
        </w:rPr>
      </w:pPr>
      <w:r w:rsidRPr="00090793">
        <w:rPr>
          <w:rFonts w:ascii="Palatino Linotype" w:eastAsia="Arial Narrow" w:hAnsi="Palatino Linotype" w:cs="Arial"/>
          <w:color w:val="000000"/>
          <w:spacing w:val="-1"/>
          <w:lang w:eastAsia="es-CO"/>
        </w:rPr>
        <w:t>Carpetas: Con las funciones y consignas correspondientes de cada puesto para archivar las ordenes de salida y entrada de elementos; para archivar las autorizaciones de entrada y salida de personal, y para control de visitas.</w:t>
      </w: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spacing w:val="-1"/>
          <w:lang w:eastAsia="es-CO"/>
        </w:rPr>
      </w:pPr>
      <w:r w:rsidRPr="00090793">
        <w:rPr>
          <w:rFonts w:ascii="Palatino Linotype" w:eastAsia="Arial Narrow" w:hAnsi="Palatino Linotype" w:cs="Arial"/>
          <w:color w:val="000000"/>
          <w:spacing w:val="-1"/>
          <w:lang w:eastAsia="es-CO"/>
        </w:rPr>
        <w:t>Minutas: En cada puesto deber</w:t>
      </w:r>
      <w:r w:rsidRPr="00090793">
        <w:rPr>
          <w:rFonts w:ascii="Palatino Linotype" w:eastAsia="Arial Narrow" w:hAnsi="Palatino Linotype" w:cs="Cambria"/>
          <w:color w:val="000000"/>
          <w:spacing w:val="-1"/>
          <w:lang w:eastAsia="es-CO"/>
        </w:rPr>
        <w:t>á</w:t>
      </w:r>
      <w:r w:rsidRPr="00090793">
        <w:rPr>
          <w:rFonts w:ascii="Palatino Linotype" w:eastAsia="Arial Narrow" w:hAnsi="Palatino Linotype" w:cs="Arial"/>
          <w:color w:val="000000"/>
          <w:spacing w:val="-1"/>
          <w:lang w:eastAsia="es-CO"/>
        </w:rPr>
        <w:t xml:space="preserve"> haber una minuta para el registro de novedades, reporte de cambio de turno, y para registrar la supervisi</w:t>
      </w:r>
      <w:r w:rsidRPr="00090793">
        <w:rPr>
          <w:rFonts w:ascii="Palatino Linotype" w:eastAsia="Arial Narrow" w:hAnsi="Palatino Linotype" w:cs="Cambria"/>
          <w:color w:val="000000"/>
          <w:spacing w:val="-1"/>
          <w:lang w:eastAsia="es-CO"/>
        </w:rPr>
        <w:t>ó</w:t>
      </w:r>
      <w:r w:rsidRPr="00090793">
        <w:rPr>
          <w:rFonts w:ascii="Palatino Linotype" w:eastAsia="Arial Narrow" w:hAnsi="Palatino Linotype" w:cs="Arial"/>
          <w:color w:val="000000"/>
          <w:spacing w:val="-1"/>
          <w:lang w:eastAsia="es-CO"/>
        </w:rPr>
        <w:t>n realizada en cada uno de los puestos por parte del Contratista.</w:t>
      </w:r>
    </w:p>
    <w:p w:rsidR="00090793" w:rsidRPr="00090793" w:rsidRDefault="00090793" w:rsidP="00090793">
      <w:pPr>
        <w:numPr>
          <w:ilvl w:val="0"/>
          <w:numId w:val="33"/>
        </w:numPr>
        <w:spacing w:after="0" w:line="240" w:lineRule="auto"/>
        <w:ind w:left="284" w:hanging="284"/>
        <w:jc w:val="both"/>
        <w:rPr>
          <w:rFonts w:ascii="Palatino Linotype" w:eastAsia="Arial Narrow" w:hAnsi="Palatino Linotype" w:cs="Arial"/>
          <w:color w:val="000000"/>
          <w:spacing w:val="-1"/>
          <w:lang w:eastAsia="es-CO"/>
        </w:rPr>
      </w:pPr>
      <w:r w:rsidRPr="00090793">
        <w:rPr>
          <w:rFonts w:ascii="Palatino Linotype" w:eastAsia="Arial Narrow" w:hAnsi="Palatino Linotype" w:cs="Arial"/>
          <w:color w:val="000000"/>
          <w:spacing w:val="-1"/>
          <w:lang w:eastAsia="es-CO"/>
        </w:rPr>
        <w:t>Periodo de Conservaci</w:t>
      </w:r>
      <w:r w:rsidRPr="00090793">
        <w:rPr>
          <w:rFonts w:ascii="Palatino Linotype" w:eastAsia="Arial Narrow" w:hAnsi="Palatino Linotype" w:cs="Cambria"/>
          <w:color w:val="000000"/>
          <w:spacing w:val="-1"/>
          <w:lang w:eastAsia="es-CO"/>
        </w:rPr>
        <w:t>ó</w:t>
      </w:r>
      <w:r w:rsidRPr="00090793">
        <w:rPr>
          <w:rFonts w:ascii="Palatino Linotype" w:eastAsia="Arial Narrow" w:hAnsi="Palatino Linotype" w:cs="Arial"/>
          <w:color w:val="000000"/>
          <w:spacing w:val="-1"/>
          <w:lang w:eastAsia="es-CO"/>
        </w:rPr>
        <w:t>n de los Archivos: El contratista deber</w:t>
      </w:r>
      <w:r w:rsidRPr="00090793">
        <w:rPr>
          <w:rFonts w:ascii="Palatino Linotype" w:eastAsia="Arial Narrow" w:hAnsi="Palatino Linotype" w:cs="Cambria"/>
          <w:color w:val="000000"/>
          <w:spacing w:val="-1"/>
          <w:lang w:eastAsia="es-CO"/>
        </w:rPr>
        <w:t>á</w:t>
      </w:r>
      <w:r w:rsidRPr="00090793">
        <w:rPr>
          <w:rFonts w:ascii="Palatino Linotype" w:eastAsia="Arial Narrow" w:hAnsi="Palatino Linotype" w:cs="Arial"/>
          <w:color w:val="000000"/>
          <w:spacing w:val="-1"/>
          <w:lang w:eastAsia="es-CO"/>
        </w:rPr>
        <w:t xml:space="preserve"> conservar los archivos, consignas, libros de minuta, videos del CCTV y dem</w:t>
      </w:r>
      <w:r w:rsidRPr="00090793">
        <w:rPr>
          <w:rFonts w:ascii="Palatino Linotype" w:eastAsia="Arial Narrow" w:hAnsi="Palatino Linotype" w:cs="Cambria"/>
          <w:color w:val="000000"/>
          <w:spacing w:val="-1"/>
          <w:lang w:eastAsia="es-CO"/>
        </w:rPr>
        <w:t>á</w:t>
      </w:r>
      <w:r w:rsidRPr="00090793">
        <w:rPr>
          <w:rFonts w:ascii="Palatino Linotype" w:eastAsia="Arial Narrow" w:hAnsi="Palatino Linotype" w:cs="Arial"/>
          <w:color w:val="000000"/>
          <w:spacing w:val="-1"/>
          <w:lang w:eastAsia="es-CO"/>
        </w:rPr>
        <w:t>s documentaci</w:t>
      </w:r>
      <w:r w:rsidRPr="00090793">
        <w:rPr>
          <w:rFonts w:ascii="Palatino Linotype" w:eastAsia="Arial Narrow" w:hAnsi="Palatino Linotype" w:cs="Cambria"/>
          <w:color w:val="000000"/>
          <w:spacing w:val="-1"/>
          <w:lang w:eastAsia="es-CO"/>
        </w:rPr>
        <w:t>ó</w:t>
      </w:r>
      <w:r w:rsidRPr="00090793">
        <w:rPr>
          <w:rFonts w:ascii="Palatino Linotype" w:eastAsia="Arial Narrow" w:hAnsi="Palatino Linotype" w:cs="Arial"/>
          <w:color w:val="000000"/>
          <w:spacing w:val="-1"/>
          <w:lang w:eastAsia="es-CO"/>
        </w:rPr>
        <w:t>n relativa a la ejecuci</w:t>
      </w:r>
      <w:r w:rsidRPr="00090793">
        <w:rPr>
          <w:rFonts w:ascii="Palatino Linotype" w:eastAsia="Arial Narrow" w:hAnsi="Palatino Linotype" w:cs="Cambria"/>
          <w:color w:val="000000"/>
          <w:spacing w:val="-1"/>
          <w:lang w:eastAsia="es-CO"/>
        </w:rPr>
        <w:t>ó</w:t>
      </w:r>
      <w:r w:rsidRPr="00090793">
        <w:rPr>
          <w:rFonts w:ascii="Palatino Linotype" w:eastAsia="Arial Narrow" w:hAnsi="Palatino Linotype" w:cs="Arial"/>
          <w:color w:val="000000"/>
          <w:spacing w:val="-1"/>
          <w:lang w:eastAsia="es-CO"/>
        </w:rPr>
        <w:t>n del contrato, por un t</w:t>
      </w:r>
      <w:r w:rsidRPr="00090793">
        <w:rPr>
          <w:rFonts w:ascii="Palatino Linotype" w:eastAsia="Arial Narrow" w:hAnsi="Palatino Linotype" w:cs="Cambria"/>
          <w:color w:val="000000"/>
          <w:spacing w:val="-1"/>
          <w:lang w:eastAsia="es-CO"/>
        </w:rPr>
        <w:t>é</w:t>
      </w:r>
      <w:r w:rsidRPr="00090793">
        <w:rPr>
          <w:rFonts w:ascii="Palatino Linotype" w:eastAsia="Arial Narrow" w:hAnsi="Palatino Linotype" w:cs="Arial"/>
          <w:color w:val="000000"/>
          <w:spacing w:val="-1"/>
          <w:lang w:eastAsia="es-CO"/>
        </w:rPr>
        <w:t>rmino no inferior a 5 a</w:t>
      </w:r>
      <w:r w:rsidRPr="00090793">
        <w:rPr>
          <w:rFonts w:ascii="Palatino Linotype" w:eastAsia="Arial Narrow" w:hAnsi="Palatino Linotype" w:cs="Cambria"/>
          <w:color w:val="000000"/>
          <w:spacing w:val="-1"/>
          <w:lang w:eastAsia="es-CO"/>
        </w:rPr>
        <w:t>ñ</w:t>
      </w:r>
      <w:r w:rsidRPr="00090793">
        <w:rPr>
          <w:rFonts w:ascii="Palatino Linotype" w:eastAsia="Arial Narrow" w:hAnsi="Palatino Linotype" w:cs="Arial"/>
          <w:color w:val="000000"/>
          <w:spacing w:val="-1"/>
          <w:lang w:eastAsia="es-CO"/>
        </w:rPr>
        <w:t>os despu</w:t>
      </w:r>
      <w:r w:rsidRPr="00090793">
        <w:rPr>
          <w:rFonts w:ascii="Palatino Linotype" w:eastAsia="Arial Narrow" w:hAnsi="Palatino Linotype" w:cs="Cambria"/>
          <w:color w:val="000000"/>
          <w:spacing w:val="-1"/>
          <w:lang w:eastAsia="es-CO"/>
        </w:rPr>
        <w:t>é</w:t>
      </w:r>
      <w:r w:rsidRPr="00090793">
        <w:rPr>
          <w:rFonts w:ascii="Palatino Linotype" w:eastAsia="Arial Narrow" w:hAnsi="Palatino Linotype" w:cs="Arial"/>
          <w:color w:val="000000"/>
          <w:spacing w:val="-1"/>
          <w:lang w:eastAsia="es-CO"/>
        </w:rPr>
        <w:t>s de finalizado el contrato.</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b/>
          <w:color w:val="000000"/>
          <w:spacing w:val="-1"/>
          <w:lang w:eastAsia="es-CO"/>
        </w:rPr>
        <w:t>D</w:t>
      </w:r>
      <w:r w:rsidRPr="00090793">
        <w:rPr>
          <w:rFonts w:ascii="Palatino Linotype" w:eastAsia="Arial Narrow" w:hAnsi="Palatino Linotype" w:cs="Arial"/>
          <w:b/>
          <w:color w:val="000000"/>
          <w:lang w:eastAsia="es-CO"/>
        </w:rPr>
        <w:t>OT</w:t>
      </w:r>
      <w:r w:rsidRPr="00090793">
        <w:rPr>
          <w:rFonts w:ascii="Palatino Linotype" w:eastAsia="Arial Narrow" w:hAnsi="Palatino Linotype" w:cs="Arial"/>
          <w:b/>
          <w:color w:val="000000"/>
          <w:spacing w:val="-1"/>
          <w:lang w:eastAsia="es-CO"/>
        </w:rPr>
        <w:t>AC</w:t>
      </w:r>
      <w:r w:rsidRPr="00090793">
        <w:rPr>
          <w:rFonts w:ascii="Palatino Linotype" w:eastAsia="Arial Narrow" w:hAnsi="Palatino Linotype" w:cs="Arial"/>
          <w:b/>
          <w:color w:val="000000"/>
          <w:lang w:eastAsia="es-CO"/>
        </w:rPr>
        <w:t>I</w:t>
      </w:r>
      <w:r w:rsidRPr="00090793">
        <w:rPr>
          <w:rFonts w:ascii="Palatino Linotype" w:eastAsia="Arial Narrow" w:hAnsi="Palatino Linotype" w:cs="Cambria"/>
          <w:b/>
          <w:color w:val="000000"/>
          <w:spacing w:val="1"/>
          <w:lang w:eastAsia="es-CO"/>
        </w:rPr>
        <w:t>Ó</w:t>
      </w:r>
      <w:r w:rsidRPr="00090793">
        <w:rPr>
          <w:rFonts w:ascii="Palatino Linotype" w:eastAsia="Arial Narrow" w:hAnsi="Palatino Linotype" w:cs="Arial"/>
          <w:b/>
          <w:color w:val="000000"/>
          <w:spacing w:val="-1"/>
          <w:lang w:eastAsia="es-CO"/>
        </w:rPr>
        <w:t>N</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b/>
          <w:color w:val="000000"/>
          <w:spacing w:val="-1"/>
          <w:lang w:eastAsia="es-CO"/>
        </w:rPr>
        <w:t>U</w:t>
      </w:r>
      <w:r w:rsidRPr="00090793">
        <w:rPr>
          <w:rFonts w:ascii="Palatino Linotype" w:eastAsia="Arial Narrow" w:hAnsi="Palatino Linotype" w:cs="Arial"/>
          <w:b/>
          <w:color w:val="000000"/>
          <w:lang w:eastAsia="es-CO"/>
        </w:rPr>
        <w:t>nif</w:t>
      </w:r>
      <w:r w:rsidRPr="00090793">
        <w:rPr>
          <w:rFonts w:ascii="Palatino Linotype" w:eastAsia="Arial Narrow" w:hAnsi="Palatino Linotype" w:cs="Arial"/>
          <w:b/>
          <w:color w:val="000000"/>
          <w:spacing w:val="-1"/>
          <w:lang w:eastAsia="es-CO"/>
        </w:rPr>
        <w:t>or</w:t>
      </w:r>
      <w:r w:rsidRPr="00090793">
        <w:rPr>
          <w:rFonts w:ascii="Palatino Linotype" w:eastAsia="Arial Narrow" w:hAnsi="Palatino Linotype" w:cs="Arial"/>
          <w:b/>
          <w:color w:val="000000"/>
          <w:lang w:eastAsia="es-CO"/>
        </w:rPr>
        <w:t>mes y distinti</w:t>
      </w:r>
      <w:r w:rsidRPr="00090793">
        <w:rPr>
          <w:rFonts w:ascii="Palatino Linotype" w:eastAsia="Arial Narrow" w:hAnsi="Palatino Linotype" w:cs="Arial"/>
          <w:b/>
          <w:color w:val="000000"/>
          <w:spacing w:val="-2"/>
          <w:lang w:eastAsia="es-CO"/>
        </w:rPr>
        <w:t>v</w:t>
      </w:r>
      <w:r w:rsidRPr="00090793">
        <w:rPr>
          <w:rFonts w:ascii="Palatino Linotype" w:eastAsia="Arial Narrow" w:hAnsi="Palatino Linotype" w:cs="Arial"/>
          <w:b/>
          <w:color w:val="000000"/>
          <w:lang w:eastAsia="es-CO"/>
        </w:rPr>
        <w:t>os</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dot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 m</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ma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nal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spu</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pa</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del ser</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io en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sta</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ones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 la J</w:t>
      </w: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 xml:space="preserve"> confor</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orma</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q</w:t>
      </w:r>
      <w:r w:rsidRPr="00090793">
        <w:rPr>
          <w:rFonts w:ascii="Palatino Linotype" w:eastAsia="Arial Narrow" w:hAnsi="Palatino Linotype" w:cs="Arial"/>
          <w:color w:val="000000"/>
          <w:lang w:eastAsia="es-CO"/>
        </w:rPr>
        <w:t>ue</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para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tal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f</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to em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perinte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den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gil</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eguri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ad</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qu</w:t>
      </w:r>
      <w:r w:rsidRPr="00090793">
        <w:rPr>
          <w:rFonts w:ascii="Palatino Linotype" w:eastAsia="Arial Narrow" w:hAnsi="Palatino Linotype" w:cs="Arial"/>
          <w:color w:val="000000"/>
          <w:lang w:eastAsia="es-CO"/>
        </w:rPr>
        <w:t>e corres</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onder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al</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autor</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zado med</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te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r</w:t>
      </w:r>
      <w:r w:rsidRPr="00090793">
        <w:rPr>
          <w:rFonts w:ascii="Palatino Linotype" w:eastAsia="Arial Narrow" w:hAnsi="Palatino Linotype" w:cs="Arial"/>
          <w:color w:val="000000"/>
          <w:spacing w:val="-3"/>
          <w:lang w:eastAsia="es-CO"/>
        </w:rPr>
        <w:t>e</w:t>
      </w:r>
      <w:r w:rsidRPr="00090793">
        <w:rPr>
          <w:rFonts w:ascii="Palatino Linotype" w:eastAsia="Arial Narrow" w:hAnsi="Palatino Linotype" w:cs="Arial"/>
          <w:color w:val="000000"/>
          <w:lang w:eastAsia="es-CO"/>
        </w:rPr>
        <w:t>so</w:t>
      </w:r>
      <w:r w:rsidRPr="00090793">
        <w:rPr>
          <w:rFonts w:ascii="Palatino Linotype" w:eastAsia="Arial Narrow" w:hAnsi="Palatino Linotype" w:cs="Arial"/>
          <w:color w:val="000000"/>
          <w:spacing w:val="4"/>
          <w:lang w:eastAsia="es-CO"/>
        </w:rPr>
        <w:t>l</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su</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cumen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q</w:t>
      </w:r>
      <w:r w:rsidRPr="00090793">
        <w:rPr>
          <w:rFonts w:ascii="Palatino Linotype" w:eastAsia="Arial Narrow" w:hAnsi="Palatino Linotype" w:cs="Arial"/>
          <w:color w:val="000000"/>
          <w:lang w:eastAsia="es-CO"/>
        </w:rPr>
        <w:t>uiv</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lente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igente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por</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9"/>
          <w:lang w:eastAsia="es-CO"/>
        </w:rPr>
        <w:t xml:space="preserve"> </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ona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 xml:space="preserve">a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uperinte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den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2"/>
          <w:lang w:eastAsia="es-CO"/>
        </w:rPr>
        <w:t>Es de aclarar que la dotaci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spacing w:val="-2"/>
          <w:lang w:eastAsia="es-CO"/>
        </w:rPr>
        <w:t xml:space="preserve">n hace referencia al uniforme, entendido este como </w:t>
      </w:r>
      <w:r w:rsidRPr="00090793">
        <w:rPr>
          <w:rFonts w:ascii="Palatino Linotype" w:eastAsia="Arial Narrow" w:hAnsi="Palatino Linotype" w:cs="Times New Roman"/>
          <w:color w:val="000000"/>
          <w:spacing w:val="-2"/>
          <w:lang w:eastAsia="es-CO"/>
        </w:rPr>
        <w:t>“</w:t>
      </w:r>
      <w:r w:rsidRPr="00090793">
        <w:rPr>
          <w:rFonts w:ascii="Palatino Linotype" w:eastAsia="Arial Narrow" w:hAnsi="Palatino Linotype" w:cs="Arial"/>
          <w:color w:val="000000"/>
          <w:spacing w:val="-2"/>
          <w:lang w:eastAsia="es-CO"/>
        </w:rPr>
        <w:t>Traje peculiar y distintivo que por establecimiento o concesi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spacing w:val="-2"/>
          <w:lang w:eastAsia="es-CO"/>
        </w:rPr>
        <w:t>n usan los militares y otros empleados, o los individuos que pertenecen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a un mismo cuerpo o colegio</w:t>
      </w:r>
      <w:r w:rsidRPr="00090793">
        <w:rPr>
          <w:rFonts w:ascii="Palatino Linotype" w:eastAsia="Arial Narrow" w:hAnsi="Palatino Linotype" w:cs="Times New Roman"/>
          <w:color w:val="000000"/>
          <w:spacing w:val="-2"/>
          <w:lang w:eastAsia="es-CO"/>
        </w:rPr>
        <w:t>”</w:t>
      </w:r>
      <w:r w:rsidRPr="00090793">
        <w:rPr>
          <w:rFonts w:ascii="Palatino Linotype" w:eastAsia="Arial Narrow" w:hAnsi="Palatino Linotype" w:cs="Arial"/>
          <w:color w:val="000000"/>
          <w:spacing w:val="-2"/>
          <w:lang w:eastAsia="es-CO"/>
        </w:rPr>
        <w:t>, sin embargo, para los</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vigilantes</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2"/>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eguridad</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las</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ent</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dad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v</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gila</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cia</w:t>
      </w:r>
      <w:r w:rsidRPr="00090793">
        <w:rPr>
          <w:rFonts w:ascii="Palatino Linotype" w:eastAsia="Arial Narrow" w:hAnsi="Palatino Linotype" w:cs="Arial"/>
          <w:color w:val="000000"/>
          <w:spacing w:val="-14"/>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egur</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 pri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ad</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debe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ser</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c</w:t>
      </w:r>
      <w:r w:rsidRPr="00090793">
        <w:rPr>
          <w:rFonts w:ascii="Palatino Linotype" w:eastAsia="Arial Narrow" w:hAnsi="Palatino Linotype" w:cs="Arial"/>
          <w:color w:val="000000"/>
          <w:lang w:eastAsia="es-CO"/>
        </w:rPr>
        <w:t>arac</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er</w:t>
      </w:r>
      <w:r w:rsidRPr="00090793">
        <w:rPr>
          <w:rFonts w:ascii="Palatino Linotype" w:eastAsia="Arial Narrow" w:hAnsi="Palatino Linotype" w:cs="Cambria"/>
          <w:color w:val="000000"/>
          <w:lang w:eastAsia="es-CO"/>
        </w:rPr>
        <w:t>í</w:t>
      </w:r>
      <w:r w:rsidRPr="00090793">
        <w:rPr>
          <w:rFonts w:ascii="Palatino Linotype" w:eastAsia="Arial Narrow" w:hAnsi="Palatino Linotype" w:cs="Arial"/>
          <w:color w:val="000000"/>
          <w:lang w:eastAsia="es-CO"/>
        </w:rPr>
        <w:t>st</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as</w:t>
      </w:r>
      <w:r w:rsidRPr="00090793">
        <w:rPr>
          <w:rFonts w:ascii="Palatino Linotype" w:eastAsia="Arial Narrow" w:hAnsi="Palatino Linotype" w:cs="Arial"/>
          <w:color w:val="000000"/>
          <w:spacing w:val="-2"/>
          <w:lang w:eastAsia="es-CO"/>
        </w:rPr>
        <w:t xml:space="preserve"> d</w:t>
      </w:r>
      <w:r w:rsidRPr="00090793">
        <w:rPr>
          <w:rFonts w:ascii="Palatino Linotype" w:eastAsia="Arial Narrow" w:hAnsi="Palatino Linotype" w:cs="Arial"/>
          <w:color w:val="000000"/>
          <w:lang w:eastAsia="es-CO"/>
        </w:rPr>
        <w:t>iferen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los</w:t>
      </w:r>
      <w:r w:rsidRPr="00090793">
        <w:rPr>
          <w:rFonts w:ascii="Palatino Linotype" w:eastAsia="Arial Narrow" w:hAnsi="Palatino Linotype" w:cs="Arial"/>
          <w:color w:val="000000"/>
          <w:spacing w:val="-2"/>
          <w:lang w:eastAsia="es-CO"/>
        </w:rPr>
        <w:t xml:space="preserve"> 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Fuerza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1"/>
          <w:lang w:eastAsia="es-CO"/>
        </w:rPr>
        <w:t>P</w:t>
      </w:r>
      <w:r w:rsidRPr="00090793">
        <w:rPr>
          <w:rFonts w:ascii="Palatino Linotype" w:eastAsia="Arial Narrow" w:hAnsi="Palatino Linotype" w:cs="Cambria"/>
          <w:color w:val="000000"/>
          <w:lang w:eastAsia="es-CO"/>
        </w:rPr>
        <w:t>ú</w:t>
      </w:r>
      <w:r w:rsidRPr="00090793">
        <w:rPr>
          <w:rFonts w:ascii="Palatino Linotype" w:eastAsia="Arial Narrow" w:hAnsi="Palatino Linotype" w:cs="Arial"/>
          <w:color w:val="000000"/>
          <w:spacing w:val="-2"/>
          <w:lang w:eastAsia="es-CO"/>
        </w:rPr>
        <w:t>b</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3"/>
          <w:lang w:eastAsia="es-CO"/>
        </w:rPr>
        <w:t>o</w:t>
      </w:r>
      <w:r w:rsidRPr="00090793">
        <w:rPr>
          <w:rFonts w:ascii="Palatino Linotype" w:eastAsia="Arial Narrow" w:hAnsi="Palatino Linotype" w:cs="Arial"/>
          <w:color w:val="000000"/>
          <w:lang w:eastAsia="es-CO"/>
        </w:rPr>
        <w:t>t</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os</w:t>
      </w:r>
      <w:r w:rsidRPr="00090793">
        <w:rPr>
          <w:rFonts w:ascii="Palatino Linotype" w:eastAsia="Arial Narrow" w:hAnsi="Palatino Linotype" w:cs="Arial"/>
          <w:color w:val="000000"/>
          <w:spacing w:val="-2"/>
          <w:lang w:eastAsia="es-CO"/>
        </w:rPr>
        <w:t xml:space="preserve"> c</w:t>
      </w:r>
      <w:r w:rsidRPr="00090793">
        <w:rPr>
          <w:rFonts w:ascii="Palatino Linotype" w:eastAsia="Arial Narrow" w:hAnsi="Palatino Linotype" w:cs="Arial"/>
          <w:color w:val="000000"/>
          <w:lang w:eastAsia="es-CO"/>
        </w:rPr>
        <w:t>uerp</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1"/>
          <w:lang w:eastAsia="es-CO"/>
        </w:rPr>
        <w:t>f</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ial</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ar</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ado</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b/>
          <w:color w:val="000000"/>
          <w:spacing w:val="-1"/>
          <w:lang w:eastAsia="es-CO"/>
        </w:rPr>
        <w:t>Cr</w:t>
      </w:r>
      <w:r w:rsidRPr="00090793">
        <w:rPr>
          <w:rFonts w:ascii="Palatino Linotype" w:eastAsia="Arial Narrow" w:hAnsi="Palatino Linotype" w:cs="Arial"/>
          <w:b/>
          <w:color w:val="000000"/>
          <w:lang w:eastAsia="es-CO"/>
        </w:rPr>
        <w:t>edencial de id</w:t>
      </w:r>
      <w:r w:rsidRPr="00090793">
        <w:rPr>
          <w:rFonts w:ascii="Palatino Linotype" w:eastAsia="Arial Narrow" w:hAnsi="Palatino Linotype" w:cs="Arial"/>
          <w:b/>
          <w:color w:val="000000"/>
          <w:spacing w:val="-2"/>
          <w:lang w:eastAsia="es-CO"/>
        </w:rPr>
        <w:t>e</w:t>
      </w:r>
      <w:r w:rsidRPr="00090793">
        <w:rPr>
          <w:rFonts w:ascii="Palatino Linotype" w:eastAsia="Arial Narrow" w:hAnsi="Palatino Linotype" w:cs="Arial"/>
          <w:b/>
          <w:color w:val="000000"/>
          <w:lang w:eastAsia="es-CO"/>
        </w:rPr>
        <w:t>nti</w:t>
      </w:r>
      <w:r w:rsidRPr="00090793">
        <w:rPr>
          <w:rFonts w:ascii="Palatino Linotype" w:eastAsia="Arial Narrow" w:hAnsi="Palatino Linotype" w:cs="Arial"/>
          <w:b/>
          <w:color w:val="000000"/>
          <w:spacing w:val="-1"/>
          <w:lang w:eastAsia="es-CO"/>
        </w:rPr>
        <w:t>f</w:t>
      </w:r>
      <w:r w:rsidRPr="00090793">
        <w:rPr>
          <w:rFonts w:ascii="Palatino Linotype" w:eastAsia="Arial Narrow" w:hAnsi="Palatino Linotype" w:cs="Arial"/>
          <w:b/>
          <w:color w:val="000000"/>
          <w:lang w:eastAsia="es-CO"/>
        </w:rPr>
        <w:t>icaci</w:t>
      </w:r>
      <w:r w:rsidRPr="00090793">
        <w:rPr>
          <w:rFonts w:ascii="Palatino Linotype" w:eastAsia="Arial Narrow" w:hAnsi="Palatino Linotype" w:cs="Cambria"/>
          <w:b/>
          <w:color w:val="000000"/>
          <w:lang w:eastAsia="es-CO"/>
        </w:rPr>
        <w:t>ó</w:t>
      </w:r>
      <w:r w:rsidRPr="00090793">
        <w:rPr>
          <w:rFonts w:ascii="Palatino Linotype" w:eastAsia="Arial Narrow" w:hAnsi="Palatino Linotype" w:cs="Arial"/>
          <w:b/>
          <w:color w:val="000000"/>
          <w:spacing w:val="-2"/>
          <w:lang w:eastAsia="es-CO"/>
        </w:rPr>
        <w:t>n</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sonal o</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erat</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vo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 xml:space="preserve">e los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erv</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ios de v</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gil</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 xml:space="preserve">ia y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egur</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dad</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ara su ide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tif</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 debe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n port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r una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cred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x</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ed</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por el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titu</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ar</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f</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iona</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iento, con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b</w:t>
      </w:r>
      <w:r w:rsidRPr="00090793">
        <w:rPr>
          <w:rFonts w:ascii="Palatino Linotype" w:eastAsia="Arial Narrow" w:hAnsi="Palatino Linotype" w:cs="Arial"/>
          <w:color w:val="000000"/>
          <w:lang w:eastAsia="es-CO"/>
        </w:rPr>
        <w:t>serv</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ia 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los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req</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tos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 capa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ita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 y</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entren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nto en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vigi</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a y</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eguri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ad priv</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eg</w:t>
      </w:r>
      <w:r w:rsidRPr="00090793">
        <w:rPr>
          <w:rFonts w:ascii="Palatino Linotype" w:eastAsia="Arial Narrow" w:hAnsi="Palatino Linotype" w:cs="Cambria"/>
          <w:color w:val="000000"/>
          <w:lang w:eastAsia="es-CO"/>
        </w:rPr>
        <w:t>ú</w:t>
      </w:r>
      <w:r w:rsidRPr="00090793">
        <w:rPr>
          <w:rFonts w:ascii="Palatino Linotype" w:eastAsia="Arial Narrow" w:hAnsi="Palatino Linotype" w:cs="Arial"/>
          <w:color w:val="000000"/>
          <w:lang w:eastAsia="es-CO"/>
        </w:rPr>
        <w:t>n 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mo</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ali</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ad</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qu</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se 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sem</w:t>
      </w:r>
      <w:r w:rsidRPr="00090793">
        <w:rPr>
          <w:rFonts w:ascii="Palatino Linotype" w:eastAsia="Arial Narrow" w:hAnsi="Palatino Linotype" w:cs="Arial"/>
          <w:color w:val="000000"/>
          <w:spacing w:val="-2"/>
          <w:lang w:eastAsia="es-CO"/>
        </w:rPr>
        <w:t>p</w:t>
      </w:r>
      <w:r w:rsidRPr="00090793">
        <w:rPr>
          <w:rFonts w:ascii="Palatino Linotype" w:eastAsia="Arial Narrow" w:hAnsi="Palatino Linotype" w:cs="Arial"/>
          <w:color w:val="000000"/>
          <w:lang w:eastAsia="es-CO"/>
        </w:rPr>
        <w:t>e</w:t>
      </w:r>
      <w:r w:rsidRPr="00090793">
        <w:rPr>
          <w:rFonts w:ascii="Palatino Linotype" w:eastAsia="Arial Narrow" w:hAnsi="Palatino Linotype" w:cs="Cambria"/>
          <w:color w:val="000000"/>
          <w:lang w:eastAsia="es-CO"/>
        </w:rPr>
        <w:t>ñ</w:t>
      </w:r>
      <w:r w:rsidRPr="00090793">
        <w:rPr>
          <w:rFonts w:ascii="Palatino Linotype" w:eastAsia="Arial Narrow" w:hAnsi="Palatino Linotype" w:cs="Arial"/>
          <w:color w:val="000000"/>
          <w:lang w:eastAsia="es-CO"/>
        </w:rPr>
        <w:t>ar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 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 ido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eidad para el u</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o y man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jo</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de ar</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as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cuer</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con la ley, para aqu</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pe</w:t>
      </w:r>
      <w:r w:rsidRPr="00090793">
        <w:rPr>
          <w:rFonts w:ascii="Palatino Linotype" w:eastAsia="Arial Narrow" w:hAnsi="Palatino Linotype" w:cs="Arial"/>
          <w:color w:val="000000"/>
          <w:spacing w:val="-2"/>
          <w:lang w:eastAsia="es-CO"/>
        </w:rPr>
        <w:t>rs</w:t>
      </w:r>
      <w:r w:rsidRPr="00090793">
        <w:rPr>
          <w:rFonts w:ascii="Palatino Linotype" w:eastAsia="Arial Narrow" w:hAnsi="Palatino Linotype" w:cs="Arial"/>
          <w:color w:val="000000"/>
          <w:lang w:eastAsia="es-CO"/>
        </w:rPr>
        <w:t>onal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q</w:t>
      </w:r>
      <w:r w:rsidRPr="00090793">
        <w:rPr>
          <w:rFonts w:ascii="Palatino Linotype" w:eastAsia="Arial Narrow" w:hAnsi="Palatino Linotype" w:cs="Arial"/>
          <w:color w:val="000000"/>
          <w:lang w:eastAsia="es-CO"/>
        </w:rPr>
        <w:t>ue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re</w:t>
      </w:r>
      <w:r w:rsidRPr="00090793">
        <w:rPr>
          <w:rFonts w:ascii="Palatino Linotype" w:eastAsia="Arial Narrow" w:hAnsi="Palatino Linotype" w:cs="Arial"/>
          <w:color w:val="000000"/>
          <w:spacing w:val="-2"/>
          <w:lang w:eastAsia="es-CO"/>
        </w:rPr>
        <w:t>q</w:t>
      </w:r>
      <w:r w:rsidRPr="00090793">
        <w:rPr>
          <w:rFonts w:ascii="Palatino Linotype" w:eastAsia="Arial Narrow" w:hAnsi="Palatino Linotype" w:cs="Arial"/>
          <w:color w:val="000000"/>
          <w:lang w:eastAsia="es-CO"/>
        </w:rPr>
        <w:t xml:space="preserve">uiera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 presta</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 xml:space="preserve">n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 e</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 xml:space="preserve">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vi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io.</w:t>
      </w:r>
    </w:p>
    <w:p w:rsidR="00090793" w:rsidRPr="00090793" w:rsidRDefault="00090793" w:rsidP="00090793">
      <w:pPr>
        <w:spacing w:after="0" w:line="240" w:lineRule="auto"/>
        <w:jc w:val="both"/>
        <w:rPr>
          <w:rFonts w:ascii="Palatino Linotype" w:eastAsia="Times New Roman" w:hAnsi="Palatino Linotype" w:cs="Arial"/>
          <w:color w:val="000000"/>
          <w:lang w:eastAsia="es-CO"/>
        </w:rPr>
      </w:pPr>
    </w:p>
    <w:p w:rsidR="00090793" w:rsidRPr="00090793" w:rsidRDefault="00090793" w:rsidP="00090793">
      <w:pPr>
        <w:spacing w:after="0" w:line="240" w:lineRule="auto"/>
        <w:jc w:val="both"/>
        <w:rPr>
          <w:rFonts w:ascii="Palatino Linotype" w:eastAsia="Arial Narrow" w:hAnsi="Palatino Linotype" w:cs="Arial"/>
          <w:color w:val="000000"/>
          <w:lang w:eastAsia="es-CO"/>
        </w:rPr>
      </w:pPr>
      <w:r w:rsidRPr="00090793">
        <w:rPr>
          <w:rFonts w:ascii="Palatino Linotype" w:eastAsia="Arial Narrow" w:hAnsi="Palatino Linotype" w:cs="Arial"/>
          <w:color w:val="000000"/>
          <w:spacing w:val="-1"/>
          <w:lang w:eastAsia="es-CO"/>
        </w:rPr>
        <w:t>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titu</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ar</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fun</w:t>
      </w:r>
      <w:r w:rsidRPr="00090793">
        <w:rPr>
          <w:rFonts w:ascii="Palatino Linotype" w:eastAsia="Arial Narrow" w:hAnsi="Palatino Linotype" w:cs="Arial"/>
          <w:color w:val="000000"/>
          <w:spacing w:val="-2"/>
          <w:lang w:eastAsia="es-CO"/>
        </w:rPr>
        <w:t>ci</w:t>
      </w:r>
      <w:r w:rsidRPr="00090793">
        <w:rPr>
          <w:rFonts w:ascii="Palatino Linotype" w:eastAsia="Arial Narrow" w:hAnsi="Palatino Linotype" w:cs="Arial"/>
          <w:color w:val="000000"/>
          <w:lang w:eastAsia="es-CO"/>
        </w:rPr>
        <w:t>onami</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nto</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be</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contar</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con</w:t>
      </w:r>
      <w:r w:rsidRPr="00090793">
        <w:rPr>
          <w:rFonts w:ascii="Palatino Linotype" w:eastAsia="Arial Narrow" w:hAnsi="Palatino Linotype" w:cs="Arial"/>
          <w:color w:val="000000"/>
          <w:spacing w:val="-7"/>
          <w:lang w:eastAsia="es-CO"/>
        </w:rPr>
        <w:t xml:space="preserve"> </w:t>
      </w:r>
      <w:r w:rsidRPr="00090793">
        <w:rPr>
          <w:rFonts w:ascii="Palatino Linotype" w:eastAsia="Arial Narrow" w:hAnsi="Palatino Linotype" w:cs="Arial"/>
          <w:color w:val="000000"/>
          <w:lang w:eastAsia="es-CO"/>
        </w:rPr>
        <w:t>un</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proc</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so</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le</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spacing w:val="-2"/>
          <w:lang w:eastAsia="es-CO"/>
        </w:rPr>
        <w:t>pe</w:t>
      </w:r>
      <w:r w:rsidRPr="00090793">
        <w:rPr>
          <w:rFonts w:ascii="Palatino Linotype" w:eastAsia="Arial Narrow" w:hAnsi="Palatino Linotype" w:cs="Arial"/>
          <w:color w:val="000000"/>
          <w:lang w:eastAsia="es-CO"/>
        </w:rPr>
        <w:t>rsonal</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q</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garan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e al</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ntratan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ario</w:t>
      </w:r>
      <w:r w:rsidRPr="00090793">
        <w:rPr>
          <w:rFonts w:ascii="Palatino Linotype" w:eastAsia="Arial Narrow" w:hAnsi="Palatino Linotype" w:cs="Arial"/>
          <w:color w:val="000000"/>
          <w:spacing w:val="-2"/>
          <w:lang w:eastAsia="es-CO"/>
        </w:rPr>
        <w:t xml:space="preserve"> 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serv</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ci</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vi</w:t>
      </w:r>
      <w:r w:rsidRPr="00090793">
        <w:rPr>
          <w:rFonts w:ascii="Palatino Linotype" w:eastAsia="Arial Narrow" w:hAnsi="Palatino Linotype" w:cs="Arial"/>
          <w:color w:val="000000"/>
          <w:spacing w:val="-2"/>
          <w:lang w:eastAsia="es-CO"/>
        </w:rPr>
        <w:t>g</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segu</w:t>
      </w:r>
      <w:r w:rsidRPr="00090793">
        <w:rPr>
          <w:rFonts w:ascii="Palatino Linotype" w:eastAsia="Arial Narrow" w:hAnsi="Palatino Linotype" w:cs="Arial"/>
          <w:color w:val="000000"/>
          <w:spacing w:val="-2"/>
          <w:lang w:eastAsia="es-CO"/>
        </w:rPr>
        <w:t>ri</w:t>
      </w:r>
      <w:r w:rsidRPr="00090793">
        <w:rPr>
          <w:rFonts w:ascii="Palatino Linotype" w:eastAsia="Arial Narrow" w:hAnsi="Palatino Linotype" w:cs="Arial"/>
          <w:color w:val="000000"/>
          <w:lang w:eastAsia="es-CO"/>
        </w:rPr>
        <w:t>dad</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pr</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vada,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que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perso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al</w:t>
      </w:r>
      <w:r w:rsidRPr="00090793">
        <w:rPr>
          <w:rFonts w:ascii="Palatino Linotype" w:eastAsia="Arial Narrow" w:hAnsi="Palatino Linotype" w:cs="Arial"/>
          <w:color w:val="000000"/>
          <w:spacing w:val="-2"/>
          <w:lang w:eastAsia="es-CO"/>
        </w:rPr>
        <w:t xml:space="preserve"> o</w:t>
      </w:r>
      <w:r w:rsidRPr="00090793">
        <w:rPr>
          <w:rFonts w:ascii="Palatino Linotype" w:eastAsia="Arial Narrow" w:hAnsi="Palatino Linotype" w:cs="Arial"/>
          <w:color w:val="000000"/>
          <w:lang w:eastAsia="es-CO"/>
        </w:rPr>
        <w:t>perati</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enta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c</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n la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cap</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2"/>
          <w:lang w:eastAsia="es-CO"/>
        </w:rPr>
        <w:t xml:space="preserve"> e</w:t>
      </w:r>
      <w:r w:rsidRPr="00090793">
        <w:rPr>
          <w:rFonts w:ascii="Palatino Linotype" w:eastAsia="Arial Narrow" w:hAnsi="Palatino Linotype" w:cs="Arial"/>
          <w:color w:val="000000"/>
          <w:lang w:eastAsia="es-CO"/>
        </w:rPr>
        <w:t>ntren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ade</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dos</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para</w:t>
      </w:r>
      <w:r w:rsidRPr="00090793">
        <w:rPr>
          <w:rFonts w:ascii="Palatino Linotype" w:eastAsia="Arial Narrow" w:hAnsi="Palatino Linotype" w:cs="Arial"/>
          <w:color w:val="000000"/>
          <w:spacing w:val="-2"/>
          <w:lang w:eastAsia="es-CO"/>
        </w:rPr>
        <w:t xml:space="preserve"> e</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ser</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q</w:t>
      </w:r>
      <w:r w:rsidRPr="00090793">
        <w:rPr>
          <w:rFonts w:ascii="Palatino Linotype" w:eastAsia="Arial Narrow" w:hAnsi="Palatino Linotype" w:cs="Arial"/>
          <w:color w:val="000000"/>
          <w:lang w:eastAsia="es-CO"/>
        </w:rPr>
        <w:t>ue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pres</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q</w:t>
      </w:r>
      <w:r w:rsidRPr="00090793">
        <w:rPr>
          <w:rFonts w:ascii="Palatino Linotype" w:eastAsia="Arial Narrow" w:hAnsi="Palatino Linotype" w:cs="Arial"/>
          <w:color w:val="000000"/>
          <w:spacing w:val="4"/>
          <w:lang w:eastAsia="es-CO"/>
        </w:rPr>
        <w:t>u</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id</w:t>
      </w:r>
      <w:r w:rsidRPr="00090793">
        <w:rPr>
          <w:rFonts w:ascii="Palatino Linotype" w:eastAsia="Arial Narrow" w:hAnsi="Palatino Linotype" w:cs="Cambria"/>
          <w:color w:val="000000"/>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el</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man</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jo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so</w:t>
      </w:r>
      <w:r w:rsidRPr="00090793">
        <w:rPr>
          <w:rFonts w:ascii="Palatino Linotype" w:eastAsia="Arial Narrow" w:hAnsi="Palatino Linotype" w:cs="Arial"/>
          <w:color w:val="000000"/>
          <w:lang w:eastAsia="es-CO"/>
        </w:rPr>
        <w:t>s de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armas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spacing w:val="-2"/>
          <w:lang w:eastAsia="es-CO"/>
        </w:rPr>
        <w:t>d</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fuego</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que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ea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conf</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b</w:t>
      </w:r>
      <w:r w:rsidRPr="00090793">
        <w:rPr>
          <w:rFonts w:ascii="Palatino Linotype" w:eastAsia="Arial Narrow" w:hAnsi="Palatino Linotype" w:cs="Arial"/>
          <w:color w:val="000000"/>
          <w:lang w:eastAsia="es-CO"/>
        </w:rPr>
        <w:t>le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para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las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cti</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idad</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que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tie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su</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argo.</w:t>
      </w:r>
      <w:r w:rsidRPr="00090793">
        <w:rPr>
          <w:rFonts w:ascii="Palatino Linotype" w:eastAsia="Arial Narrow" w:hAnsi="Palatino Linotype" w:cs="Arial"/>
          <w:color w:val="000000"/>
          <w:spacing w:val="11"/>
          <w:lang w:eastAsia="es-CO"/>
        </w:rPr>
        <w:t xml:space="preserve"> </w:t>
      </w:r>
      <w:r w:rsidRPr="00090793">
        <w:rPr>
          <w:rFonts w:ascii="Palatino Linotype" w:eastAsia="Arial Narrow" w:hAnsi="Palatino Linotype" w:cs="Arial"/>
          <w:color w:val="000000"/>
          <w:spacing w:val="-1"/>
          <w:lang w:eastAsia="es-CO"/>
        </w:rPr>
        <w:t>S</w:t>
      </w:r>
      <w:r w:rsidRPr="00090793">
        <w:rPr>
          <w:rFonts w:ascii="Palatino Linotype" w:eastAsia="Arial Narrow" w:hAnsi="Palatino Linotype" w:cs="Arial"/>
          <w:color w:val="000000"/>
          <w:lang w:eastAsia="es-CO"/>
        </w:rPr>
        <w:t>er</w:t>
      </w:r>
      <w:r w:rsidRPr="00090793">
        <w:rPr>
          <w:rFonts w:ascii="Palatino Linotype" w:eastAsia="Arial Narrow" w:hAnsi="Palatino Linotype" w:cs="Cambria"/>
          <w:color w:val="000000"/>
          <w:lang w:eastAsia="es-CO"/>
        </w:rPr>
        <w:t>á</w:t>
      </w:r>
      <w:r w:rsidRPr="00090793">
        <w:rPr>
          <w:rFonts w:ascii="Palatino Linotype" w:eastAsia="Arial Narrow" w:hAnsi="Palatino Linotype" w:cs="Arial"/>
          <w:color w:val="000000"/>
          <w:lang w:eastAsia="es-CO"/>
        </w:rPr>
        <w:t xml:space="preserve"> respo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sab</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dad</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de</w:t>
      </w:r>
      <w:r w:rsidRPr="00090793">
        <w:rPr>
          <w:rFonts w:ascii="Palatino Linotype" w:eastAsia="Arial Narrow" w:hAnsi="Palatino Linotype" w:cs="Arial"/>
          <w:color w:val="000000"/>
          <w:lang w:eastAsia="es-CO"/>
        </w:rPr>
        <w:t>l titu</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ar</w:t>
      </w:r>
      <w:r w:rsidRPr="00090793">
        <w:rPr>
          <w:rFonts w:ascii="Palatino Linotype" w:eastAsia="Arial Narrow" w:hAnsi="Palatino Linotype" w:cs="Arial"/>
          <w:color w:val="000000"/>
          <w:spacing w:val="-5"/>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l</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ap</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car</w:t>
      </w:r>
      <w:r w:rsidRPr="00090793">
        <w:rPr>
          <w:rFonts w:ascii="Palatino Linotype" w:eastAsia="Arial Narrow" w:hAnsi="Palatino Linotype" w:cs="Arial"/>
          <w:color w:val="000000"/>
          <w:spacing w:val="-2"/>
          <w:lang w:eastAsia="es-CO"/>
        </w:rPr>
        <w:t xml:space="preserve"> e</w:t>
      </w:r>
      <w:r w:rsidRPr="00090793">
        <w:rPr>
          <w:rFonts w:ascii="Palatino Linotype" w:eastAsia="Arial Narrow" w:hAnsi="Palatino Linotype" w:cs="Arial"/>
          <w:color w:val="000000"/>
          <w:lang w:eastAsia="es-CO"/>
        </w:rPr>
        <w:t>st</w:t>
      </w:r>
      <w:r w:rsidRPr="00090793">
        <w:rPr>
          <w:rFonts w:ascii="Palatino Linotype" w:eastAsia="Arial Narrow" w:hAnsi="Palatino Linotype" w:cs="Arial"/>
          <w:color w:val="000000"/>
          <w:spacing w:val="-3"/>
          <w:lang w:eastAsia="es-CO"/>
        </w:rPr>
        <w:t>r</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ta</w:t>
      </w:r>
      <w:r w:rsidRPr="00090793">
        <w:rPr>
          <w:rFonts w:ascii="Palatino Linotype" w:eastAsia="Arial Narrow" w:hAnsi="Palatino Linotype" w:cs="Arial"/>
          <w:color w:val="000000"/>
          <w:spacing w:val="-2"/>
          <w:lang w:eastAsia="es-CO"/>
        </w:rPr>
        <w:t>m</w:t>
      </w:r>
      <w:r w:rsidRPr="00090793">
        <w:rPr>
          <w:rFonts w:ascii="Palatino Linotype" w:eastAsia="Arial Narrow" w:hAnsi="Palatino Linotype" w:cs="Arial"/>
          <w:color w:val="000000"/>
          <w:lang w:eastAsia="es-CO"/>
        </w:rPr>
        <w:t>ente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los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proc</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sos</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se</w:t>
      </w:r>
      <w:r w:rsidRPr="00090793">
        <w:rPr>
          <w:rFonts w:ascii="Palatino Linotype" w:eastAsia="Arial Narrow" w:hAnsi="Palatino Linotype" w:cs="Arial"/>
          <w:color w:val="000000"/>
          <w:spacing w:val="-2"/>
          <w:lang w:eastAsia="es-CO"/>
        </w:rPr>
        <w:t>l</w:t>
      </w:r>
      <w:r w:rsidRPr="00090793">
        <w:rPr>
          <w:rFonts w:ascii="Palatino Linotype" w:eastAsia="Arial Narrow" w:hAnsi="Palatino Linotype" w:cs="Arial"/>
          <w:color w:val="000000"/>
          <w:lang w:eastAsia="es-CO"/>
        </w:rPr>
        <w:t>e</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ci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mant</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ner</w:t>
      </w:r>
      <w:r w:rsidRPr="00090793">
        <w:rPr>
          <w:rFonts w:ascii="Palatino Linotype" w:eastAsia="Arial Narrow" w:hAnsi="Palatino Linotype" w:cs="Arial"/>
          <w:color w:val="000000"/>
          <w:spacing w:val="-2"/>
          <w:lang w:eastAsia="es-CO"/>
        </w:rPr>
        <w:t xml:space="preserve"> c</w:t>
      </w:r>
      <w:r w:rsidRPr="00090793">
        <w:rPr>
          <w:rFonts w:ascii="Palatino Linotype" w:eastAsia="Arial Narrow" w:hAnsi="Palatino Linotype" w:cs="Arial"/>
          <w:color w:val="000000"/>
          <w:lang w:eastAsia="es-CO"/>
        </w:rPr>
        <w:t>apa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it</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y</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entren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do</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spacing w:val="-2"/>
          <w:lang w:eastAsia="es-CO"/>
        </w:rPr>
        <w:t>s</w:t>
      </w:r>
      <w:r w:rsidRPr="00090793">
        <w:rPr>
          <w:rFonts w:ascii="Palatino Linotype" w:eastAsia="Arial Narrow" w:hAnsi="Palatino Linotype" w:cs="Arial"/>
          <w:color w:val="000000"/>
          <w:lang w:eastAsia="es-CO"/>
        </w:rPr>
        <w:t>u person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l</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u</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sc</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 xml:space="preserve">ela de </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apa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a</w:t>
      </w:r>
      <w:r w:rsidRPr="00090793">
        <w:rPr>
          <w:rFonts w:ascii="Palatino Linotype" w:eastAsia="Arial Narrow" w:hAnsi="Palatino Linotype" w:cs="Arial"/>
          <w:color w:val="000000"/>
          <w:spacing w:val="1"/>
          <w:lang w:eastAsia="es-CO"/>
        </w:rPr>
        <w:t>c</w:t>
      </w:r>
      <w:r w:rsidRPr="00090793">
        <w:rPr>
          <w:rFonts w:ascii="Palatino Linotype" w:eastAsia="Arial Narrow" w:hAnsi="Palatino Linotype" w:cs="Arial"/>
          <w:color w:val="000000"/>
          <w:lang w:eastAsia="es-CO"/>
        </w:rPr>
        <w:t>i</w:t>
      </w:r>
      <w:r w:rsidRPr="00090793">
        <w:rPr>
          <w:rFonts w:ascii="Palatino Linotype" w:eastAsia="Arial Narrow" w:hAnsi="Palatino Linotype" w:cs="Cambria"/>
          <w:color w:val="000000"/>
          <w:spacing w:val="-2"/>
          <w:lang w:eastAsia="es-CO"/>
        </w:rPr>
        <w:t>ó</w:t>
      </w:r>
      <w:r w:rsidRPr="00090793">
        <w:rPr>
          <w:rFonts w:ascii="Palatino Linotype" w:eastAsia="Arial Narrow" w:hAnsi="Palatino Linotype" w:cs="Arial"/>
          <w:color w:val="000000"/>
          <w:lang w:eastAsia="es-CO"/>
        </w:rPr>
        <w:t>n y</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ntren</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en</w:t>
      </w:r>
      <w:r w:rsidRPr="00090793">
        <w:rPr>
          <w:rFonts w:ascii="Palatino Linotype" w:eastAsia="Arial Narrow" w:hAnsi="Palatino Linotype" w:cs="Arial"/>
          <w:color w:val="000000"/>
          <w:spacing w:val="-2"/>
          <w:lang w:eastAsia="es-CO"/>
        </w:rPr>
        <w:t>t</w:t>
      </w:r>
      <w:r w:rsidRPr="00090793">
        <w:rPr>
          <w:rFonts w:ascii="Palatino Linotype" w:eastAsia="Arial Narrow" w:hAnsi="Palatino Linotype" w:cs="Arial"/>
          <w:color w:val="000000"/>
          <w:lang w:eastAsia="es-CO"/>
        </w:rPr>
        <w:t>o en</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spacing w:val="-2"/>
          <w:lang w:eastAsia="es-CO"/>
        </w:rPr>
        <w:t>v</w:t>
      </w:r>
      <w:r w:rsidRPr="00090793">
        <w:rPr>
          <w:rFonts w:ascii="Palatino Linotype" w:eastAsia="Arial Narrow" w:hAnsi="Palatino Linotype" w:cs="Arial"/>
          <w:color w:val="000000"/>
          <w:lang w:eastAsia="es-CO"/>
        </w:rPr>
        <w:t>igi</w:t>
      </w:r>
      <w:r w:rsidRPr="00090793">
        <w:rPr>
          <w:rFonts w:ascii="Palatino Linotype" w:eastAsia="Arial Narrow" w:hAnsi="Palatino Linotype" w:cs="Arial"/>
          <w:color w:val="000000"/>
          <w:spacing w:val="-1"/>
          <w:lang w:eastAsia="es-CO"/>
        </w:rPr>
        <w:t>l</w:t>
      </w:r>
      <w:r w:rsidRPr="00090793">
        <w:rPr>
          <w:rFonts w:ascii="Palatino Linotype" w:eastAsia="Arial Narrow" w:hAnsi="Palatino Linotype" w:cs="Arial"/>
          <w:color w:val="000000"/>
          <w:lang w:eastAsia="es-CO"/>
        </w:rPr>
        <w:t>an</w:t>
      </w:r>
      <w:r w:rsidRPr="00090793">
        <w:rPr>
          <w:rFonts w:ascii="Palatino Linotype" w:eastAsia="Arial Narrow" w:hAnsi="Palatino Linotype" w:cs="Arial"/>
          <w:color w:val="000000"/>
          <w:spacing w:val="-2"/>
          <w:lang w:eastAsia="es-CO"/>
        </w:rPr>
        <w:t>c</w:t>
      </w:r>
      <w:r w:rsidRPr="00090793">
        <w:rPr>
          <w:rFonts w:ascii="Palatino Linotype" w:eastAsia="Arial Narrow" w:hAnsi="Palatino Linotype" w:cs="Arial"/>
          <w:color w:val="000000"/>
          <w:lang w:eastAsia="es-CO"/>
        </w:rPr>
        <w:t>ia y segur</w:t>
      </w:r>
      <w:r w:rsidRPr="00090793">
        <w:rPr>
          <w:rFonts w:ascii="Palatino Linotype" w:eastAsia="Arial Narrow" w:hAnsi="Palatino Linotype" w:cs="Arial"/>
          <w:color w:val="000000"/>
          <w:spacing w:val="-2"/>
          <w:lang w:eastAsia="es-CO"/>
        </w:rPr>
        <w:t>i</w:t>
      </w:r>
      <w:r w:rsidRPr="00090793">
        <w:rPr>
          <w:rFonts w:ascii="Palatino Linotype" w:eastAsia="Arial Narrow" w:hAnsi="Palatino Linotype" w:cs="Arial"/>
          <w:color w:val="000000"/>
          <w:lang w:eastAsia="es-CO"/>
        </w:rPr>
        <w:t>dad pri</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ada</w:t>
      </w:r>
      <w:r w:rsidRPr="00090793">
        <w:rPr>
          <w:rFonts w:ascii="Palatino Linotype" w:eastAsia="Arial Narrow" w:hAnsi="Palatino Linotype" w:cs="Arial"/>
          <w:color w:val="000000"/>
          <w:spacing w:val="3"/>
          <w:lang w:eastAsia="es-CO"/>
        </w:rPr>
        <w:t xml:space="preserve"> </w:t>
      </w:r>
      <w:r w:rsidRPr="00090793">
        <w:rPr>
          <w:rFonts w:ascii="Palatino Linotype" w:eastAsia="Arial Narrow" w:hAnsi="Palatino Linotype" w:cs="Arial"/>
          <w:color w:val="000000"/>
          <w:lang w:eastAsia="es-CO"/>
        </w:rPr>
        <w:t>q</w:t>
      </w:r>
      <w:r w:rsidRPr="00090793">
        <w:rPr>
          <w:rFonts w:ascii="Palatino Linotype" w:eastAsia="Arial Narrow" w:hAnsi="Palatino Linotype" w:cs="Arial"/>
          <w:color w:val="000000"/>
          <w:spacing w:val="-2"/>
          <w:lang w:eastAsia="es-CO"/>
        </w:rPr>
        <w:t>u</w:t>
      </w:r>
      <w:r w:rsidRPr="00090793">
        <w:rPr>
          <w:rFonts w:ascii="Palatino Linotype" w:eastAsia="Arial Narrow" w:hAnsi="Palatino Linotype" w:cs="Arial"/>
          <w:color w:val="000000"/>
          <w:lang w:eastAsia="es-CO"/>
        </w:rPr>
        <w:t xml:space="preserve">e cuento </w:t>
      </w:r>
      <w:r w:rsidRPr="00090793">
        <w:rPr>
          <w:rFonts w:ascii="Palatino Linotype" w:eastAsia="Arial Narrow" w:hAnsi="Palatino Linotype" w:cs="Arial"/>
          <w:color w:val="000000"/>
          <w:spacing w:val="-2"/>
          <w:lang w:eastAsia="es-CO"/>
        </w:rPr>
        <w:t>co</w:t>
      </w:r>
      <w:r w:rsidRPr="00090793">
        <w:rPr>
          <w:rFonts w:ascii="Palatino Linotype" w:eastAsia="Arial Narrow" w:hAnsi="Palatino Linotype" w:cs="Arial"/>
          <w:color w:val="000000"/>
          <w:lang w:eastAsia="es-CO"/>
        </w:rPr>
        <w:t>n l</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ce</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cia</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de fu</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cio</w:t>
      </w:r>
      <w:r w:rsidRPr="00090793">
        <w:rPr>
          <w:rFonts w:ascii="Palatino Linotype" w:eastAsia="Arial Narrow" w:hAnsi="Palatino Linotype" w:cs="Arial"/>
          <w:color w:val="000000"/>
          <w:spacing w:val="-2"/>
          <w:lang w:eastAsia="es-CO"/>
        </w:rPr>
        <w:t>n</w:t>
      </w:r>
      <w:r w:rsidRPr="00090793">
        <w:rPr>
          <w:rFonts w:ascii="Palatino Linotype" w:eastAsia="Arial Narrow" w:hAnsi="Palatino Linotype" w:cs="Arial"/>
          <w:color w:val="000000"/>
          <w:lang w:eastAsia="es-CO"/>
        </w:rPr>
        <w:t>am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nto en</w:t>
      </w:r>
      <w:r w:rsidRPr="00090793">
        <w:rPr>
          <w:rFonts w:ascii="Palatino Linotype" w:eastAsia="Arial Narrow" w:hAnsi="Palatino Linotype" w:cs="Arial"/>
          <w:color w:val="000000"/>
          <w:spacing w:val="-4"/>
          <w:lang w:eastAsia="es-CO"/>
        </w:rPr>
        <w:t xml:space="preserve"> </w:t>
      </w:r>
      <w:r w:rsidRPr="00090793">
        <w:rPr>
          <w:rFonts w:ascii="Palatino Linotype" w:eastAsia="Arial Narrow" w:hAnsi="Palatino Linotype" w:cs="Arial"/>
          <w:color w:val="000000"/>
          <w:lang w:eastAsia="es-CO"/>
        </w:rPr>
        <w:t>los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t</w:t>
      </w:r>
      <w:r w:rsidRPr="00090793">
        <w:rPr>
          <w:rFonts w:ascii="Palatino Linotype" w:eastAsia="Arial Narrow" w:hAnsi="Palatino Linotype" w:cs="Cambria"/>
          <w:color w:val="000000"/>
          <w:lang w:eastAsia="es-CO"/>
        </w:rPr>
        <w:t>é</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m</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n</w:t>
      </w:r>
      <w:r w:rsidRPr="00090793">
        <w:rPr>
          <w:rFonts w:ascii="Palatino Linotype" w:eastAsia="Arial Narrow" w:hAnsi="Palatino Linotype" w:cs="Arial"/>
          <w:color w:val="000000"/>
          <w:spacing w:val="-2"/>
          <w:lang w:eastAsia="es-CO"/>
        </w:rPr>
        <w:t>o</w:t>
      </w:r>
      <w:r w:rsidRPr="00090793">
        <w:rPr>
          <w:rFonts w:ascii="Palatino Linotype" w:eastAsia="Arial Narrow" w:hAnsi="Palatino Linotype" w:cs="Arial"/>
          <w:color w:val="000000"/>
          <w:lang w:eastAsia="es-CO"/>
        </w:rPr>
        <w:t>s</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de</w:t>
      </w:r>
      <w:r w:rsidRPr="00090793">
        <w:rPr>
          <w:rFonts w:ascii="Palatino Linotype" w:eastAsia="Arial Narrow" w:hAnsi="Palatino Linotype" w:cs="Arial"/>
          <w:color w:val="000000"/>
          <w:spacing w:val="-2"/>
          <w:lang w:eastAsia="es-CO"/>
        </w:rPr>
        <w:t xml:space="preserve"> </w:t>
      </w:r>
      <w:r w:rsidRPr="00090793">
        <w:rPr>
          <w:rFonts w:ascii="Palatino Linotype" w:eastAsia="Arial Narrow" w:hAnsi="Palatino Linotype" w:cs="Arial"/>
          <w:color w:val="000000"/>
          <w:lang w:eastAsia="es-CO"/>
        </w:rPr>
        <w:t>la</w:t>
      </w:r>
      <w:r w:rsidRPr="00090793">
        <w:rPr>
          <w:rFonts w:ascii="Palatino Linotype" w:eastAsia="Arial Narrow" w:hAnsi="Palatino Linotype" w:cs="Arial"/>
          <w:color w:val="000000"/>
          <w:spacing w:val="1"/>
          <w:lang w:eastAsia="es-CO"/>
        </w:rPr>
        <w:t xml:space="preserve"> </w:t>
      </w:r>
      <w:r w:rsidRPr="00090793">
        <w:rPr>
          <w:rFonts w:ascii="Palatino Linotype" w:eastAsia="Arial Narrow" w:hAnsi="Palatino Linotype" w:cs="Arial"/>
          <w:color w:val="000000"/>
          <w:lang w:eastAsia="es-CO"/>
        </w:rPr>
        <w:t>no</w:t>
      </w:r>
      <w:r w:rsidRPr="00090793">
        <w:rPr>
          <w:rFonts w:ascii="Palatino Linotype" w:eastAsia="Arial Narrow" w:hAnsi="Palatino Linotype" w:cs="Arial"/>
          <w:color w:val="000000"/>
          <w:spacing w:val="-2"/>
          <w:lang w:eastAsia="es-CO"/>
        </w:rPr>
        <w:t>r</w:t>
      </w:r>
      <w:r w:rsidRPr="00090793">
        <w:rPr>
          <w:rFonts w:ascii="Palatino Linotype" w:eastAsia="Arial Narrow" w:hAnsi="Palatino Linotype" w:cs="Arial"/>
          <w:color w:val="000000"/>
          <w:lang w:eastAsia="es-CO"/>
        </w:rPr>
        <w:t>mat</w:t>
      </w:r>
      <w:r w:rsidRPr="00090793">
        <w:rPr>
          <w:rFonts w:ascii="Palatino Linotype" w:eastAsia="Arial Narrow" w:hAnsi="Palatino Linotype" w:cs="Arial"/>
          <w:color w:val="000000"/>
          <w:spacing w:val="-1"/>
          <w:lang w:eastAsia="es-CO"/>
        </w:rPr>
        <w:t>i</w:t>
      </w:r>
      <w:r w:rsidRPr="00090793">
        <w:rPr>
          <w:rFonts w:ascii="Palatino Linotype" w:eastAsia="Arial Narrow" w:hAnsi="Palatino Linotype" w:cs="Arial"/>
          <w:color w:val="000000"/>
          <w:lang w:eastAsia="es-CO"/>
        </w:rPr>
        <w:t>vid</w:t>
      </w:r>
      <w:r w:rsidRPr="00090793">
        <w:rPr>
          <w:rFonts w:ascii="Palatino Linotype" w:eastAsia="Arial Narrow" w:hAnsi="Palatino Linotype" w:cs="Arial"/>
          <w:color w:val="000000"/>
          <w:spacing w:val="-2"/>
          <w:lang w:eastAsia="es-CO"/>
        </w:rPr>
        <w:t>a</w:t>
      </w:r>
      <w:r w:rsidRPr="00090793">
        <w:rPr>
          <w:rFonts w:ascii="Palatino Linotype" w:eastAsia="Arial Narrow" w:hAnsi="Palatino Linotype" w:cs="Arial"/>
          <w:color w:val="000000"/>
          <w:lang w:eastAsia="es-CO"/>
        </w:rPr>
        <w:t xml:space="preserve">d </w:t>
      </w:r>
      <w:r w:rsidRPr="00090793">
        <w:rPr>
          <w:rFonts w:ascii="Palatino Linotype" w:eastAsia="Arial Narrow" w:hAnsi="Palatino Linotype" w:cs="Arial"/>
          <w:color w:val="000000"/>
          <w:spacing w:val="1"/>
          <w:lang w:eastAsia="es-CO"/>
        </w:rPr>
        <w:t>v</w:t>
      </w:r>
      <w:r w:rsidRPr="00090793">
        <w:rPr>
          <w:rFonts w:ascii="Palatino Linotype" w:eastAsia="Arial Narrow" w:hAnsi="Palatino Linotype" w:cs="Arial"/>
          <w:color w:val="000000"/>
          <w:lang w:eastAsia="es-CO"/>
        </w:rPr>
        <w:t>ig</w:t>
      </w:r>
      <w:r w:rsidRPr="00090793">
        <w:rPr>
          <w:rFonts w:ascii="Palatino Linotype" w:eastAsia="Arial Narrow" w:hAnsi="Palatino Linotype" w:cs="Arial"/>
          <w:color w:val="000000"/>
          <w:spacing w:val="-2"/>
          <w:lang w:eastAsia="es-CO"/>
        </w:rPr>
        <w:t>e</w:t>
      </w:r>
      <w:r w:rsidRPr="00090793">
        <w:rPr>
          <w:rFonts w:ascii="Palatino Linotype" w:eastAsia="Arial Narrow" w:hAnsi="Palatino Linotype" w:cs="Arial"/>
          <w:color w:val="000000"/>
          <w:lang w:eastAsia="es-CO"/>
        </w:rPr>
        <w:t>nte.</w:t>
      </w:r>
    </w:p>
    <w:p w:rsidR="00090793" w:rsidRPr="00090793" w:rsidRDefault="00090793" w:rsidP="00090793">
      <w:pPr>
        <w:widowControl w:val="0"/>
        <w:pBdr>
          <w:top w:val="nil"/>
          <w:left w:val="nil"/>
          <w:bottom w:val="nil"/>
          <w:right w:val="nil"/>
          <w:between w:val="nil"/>
          <w:bar w:val="nil"/>
        </w:pBdr>
        <w:spacing w:after="0" w:line="240" w:lineRule="auto"/>
        <w:jc w:val="center"/>
        <w:rPr>
          <w:rFonts w:ascii="Palatino Linotype" w:eastAsia="Calibri" w:hAnsi="Palatino Linotype" w:cs="Arial"/>
          <w:b/>
          <w:bCs/>
          <w:color w:val="000000"/>
          <w:u w:color="000000"/>
          <w:bdr w:val="nil"/>
          <w:lang w:val="es-ES_tradnl" w:eastAsia="es-ES"/>
        </w:rPr>
      </w:pPr>
    </w:p>
    <w:p w:rsidR="00090793" w:rsidRPr="00090793" w:rsidRDefault="00090793" w:rsidP="00090793">
      <w:pPr>
        <w:tabs>
          <w:tab w:val="left" w:pos="3406"/>
        </w:tabs>
        <w:spacing w:after="0" w:line="240" w:lineRule="auto"/>
        <w:jc w:val="both"/>
        <w:rPr>
          <w:rFonts w:ascii="Palatino Linotype" w:eastAsia="Calibri" w:hAnsi="Palatino Linotype" w:cs="Arial"/>
          <w:b/>
          <w:color w:val="000000"/>
        </w:rPr>
      </w:pPr>
      <w:r w:rsidRPr="00090793">
        <w:rPr>
          <w:rFonts w:ascii="Palatino Linotype" w:eastAsia="Calibri" w:hAnsi="Palatino Linotype" w:cs="Arial"/>
          <w:b/>
          <w:color w:val="000000"/>
        </w:rPr>
        <w:t>REQUERIMIENTOS DE MANTENIMIENTO PREVENTIVO DE SEGURIDAD ELECTR</w:t>
      </w:r>
      <w:r w:rsidRPr="00090793">
        <w:rPr>
          <w:rFonts w:ascii="Palatino Linotype" w:eastAsia="Calibri" w:hAnsi="Palatino Linotype" w:cs="Cambria"/>
          <w:b/>
          <w:color w:val="000000"/>
        </w:rPr>
        <w:t>Ó</w:t>
      </w:r>
      <w:r w:rsidRPr="00090793">
        <w:rPr>
          <w:rFonts w:ascii="Palatino Linotype" w:eastAsia="Calibri" w:hAnsi="Palatino Linotype" w:cs="Arial"/>
          <w:b/>
          <w:color w:val="000000"/>
        </w:rPr>
        <w:t>NICA</w:t>
      </w:r>
    </w:p>
    <w:p w:rsidR="00090793" w:rsidRPr="00090793" w:rsidRDefault="00090793" w:rsidP="00090793">
      <w:pPr>
        <w:tabs>
          <w:tab w:val="left" w:pos="3406"/>
        </w:tabs>
        <w:spacing w:after="0" w:line="240" w:lineRule="auto"/>
        <w:jc w:val="both"/>
        <w:rPr>
          <w:rFonts w:ascii="Palatino Linotype" w:eastAsia="Calibri" w:hAnsi="Palatino Linotype" w:cs="Arial"/>
          <w:color w:val="000000"/>
        </w:rPr>
      </w:pPr>
    </w:p>
    <w:p w:rsidR="00090793" w:rsidRPr="00090793" w:rsidRDefault="00090793" w:rsidP="00090793">
      <w:pPr>
        <w:tabs>
          <w:tab w:val="left" w:pos="3406"/>
        </w:tabs>
        <w:spacing w:after="0" w:line="240" w:lineRule="auto"/>
        <w:jc w:val="both"/>
        <w:rPr>
          <w:rFonts w:ascii="Palatino Linotype" w:eastAsia="Calibri" w:hAnsi="Palatino Linotype" w:cs="Arial"/>
          <w:color w:val="000000"/>
        </w:rPr>
      </w:pPr>
      <w:r w:rsidRPr="00090793">
        <w:rPr>
          <w:rFonts w:ascii="Palatino Linotype" w:eastAsia="Calibri" w:hAnsi="Palatino Linotype" w:cs="Arial"/>
          <w:color w:val="000000"/>
        </w:rPr>
        <w:t>El oferente debe designar un t</w:t>
      </w:r>
      <w:r w:rsidRPr="00090793">
        <w:rPr>
          <w:rFonts w:ascii="Palatino Linotype" w:eastAsia="Calibri" w:hAnsi="Palatino Linotype" w:cs="Cambria"/>
          <w:color w:val="000000"/>
        </w:rPr>
        <w:t>é</w:t>
      </w:r>
      <w:r w:rsidRPr="00090793">
        <w:rPr>
          <w:rFonts w:ascii="Palatino Linotype" w:eastAsia="Calibri" w:hAnsi="Palatino Linotype" w:cs="Arial"/>
          <w:color w:val="000000"/>
        </w:rPr>
        <w:t>cnico en seguridad electr</w:t>
      </w:r>
      <w:r w:rsidRPr="00090793">
        <w:rPr>
          <w:rFonts w:ascii="Palatino Linotype" w:eastAsia="Calibri" w:hAnsi="Palatino Linotype" w:cs="Cambria"/>
          <w:color w:val="000000"/>
        </w:rPr>
        <w:t>ó</w:t>
      </w:r>
      <w:r w:rsidRPr="00090793">
        <w:rPr>
          <w:rFonts w:ascii="Palatino Linotype" w:eastAsia="Calibri" w:hAnsi="Palatino Linotype" w:cs="Arial"/>
          <w:color w:val="000000"/>
        </w:rPr>
        <w:t>nica, para que ejecute el mantenimiento preventivo y correctivo de los siguientes sistemas de seguridad electrónicos, los cuales se encuentran en las instalaciones de la JEP:</w:t>
      </w:r>
    </w:p>
    <w:p w:rsidR="00090793" w:rsidRPr="00090793" w:rsidRDefault="00090793" w:rsidP="00090793">
      <w:pPr>
        <w:tabs>
          <w:tab w:val="left" w:pos="3406"/>
        </w:tabs>
        <w:spacing w:after="0" w:line="240" w:lineRule="auto"/>
        <w:jc w:val="both"/>
        <w:rPr>
          <w:rFonts w:ascii="Palatino Linotype" w:eastAsia="Calibri" w:hAnsi="Palatino Linotype" w:cs="Arial"/>
          <w:color w:val="000000"/>
        </w:rPr>
      </w:pPr>
    </w:p>
    <w:p w:rsidR="00090793" w:rsidRPr="00090793" w:rsidRDefault="00090793" w:rsidP="00090793">
      <w:pPr>
        <w:spacing w:after="0" w:line="240" w:lineRule="auto"/>
        <w:jc w:val="both"/>
        <w:rPr>
          <w:rFonts w:ascii="Palatino Linotype" w:eastAsia="Calibri" w:hAnsi="Palatino Linotype" w:cs="Arial"/>
          <w:color w:val="000000"/>
        </w:rPr>
      </w:pPr>
      <w:r w:rsidRPr="00090793">
        <w:rPr>
          <w:rFonts w:ascii="Palatino Linotype" w:eastAsia="Calibri" w:hAnsi="Palatino Linotype" w:cs="Times New Roman"/>
          <w:color w:val="000000"/>
        </w:rPr>
        <w:t>•</w:t>
      </w:r>
      <w:r w:rsidRPr="00090793">
        <w:rPr>
          <w:rFonts w:ascii="Palatino Linotype" w:eastAsia="Calibri" w:hAnsi="Palatino Linotype" w:cs="Arial"/>
          <w:color w:val="000000"/>
        </w:rPr>
        <w:tab/>
        <w:t>Sistemas de vigilancia y seguridad electr</w:t>
      </w:r>
      <w:r w:rsidRPr="00090793">
        <w:rPr>
          <w:rFonts w:ascii="Palatino Linotype" w:eastAsia="Calibri" w:hAnsi="Palatino Linotype" w:cs="Cambria"/>
          <w:color w:val="000000"/>
        </w:rPr>
        <w:t>ó</w:t>
      </w:r>
      <w:r w:rsidRPr="00090793">
        <w:rPr>
          <w:rFonts w:ascii="Palatino Linotype" w:eastAsia="Calibri" w:hAnsi="Palatino Linotype" w:cs="Arial"/>
          <w:color w:val="000000"/>
        </w:rPr>
        <w:t>nica.</w:t>
      </w:r>
    </w:p>
    <w:p w:rsidR="00090793" w:rsidRPr="00090793" w:rsidRDefault="00090793" w:rsidP="00090793">
      <w:pPr>
        <w:spacing w:after="0" w:line="240" w:lineRule="auto"/>
        <w:jc w:val="both"/>
        <w:rPr>
          <w:rFonts w:ascii="Palatino Linotype" w:eastAsia="Calibri" w:hAnsi="Palatino Linotype" w:cs="Arial"/>
          <w:color w:val="000000"/>
        </w:rPr>
      </w:pPr>
      <w:r w:rsidRPr="00090793">
        <w:rPr>
          <w:rFonts w:ascii="Palatino Linotype" w:eastAsia="Calibri" w:hAnsi="Palatino Linotype" w:cs="Times New Roman"/>
          <w:color w:val="000000"/>
        </w:rPr>
        <w:t>•</w:t>
      </w:r>
      <w:r w:rsidRPr="00090793">
        <w:rPr>
          <w:rFonts w:ascii="Palatino Linotype" w:eastAsia="Calibri" w:hAnsi="Palatino Linotype" w:cs="Arial"/>
          <w:color w:val="000000"/>
        </w:rPr>
        <w:tab/>
        <w:t>Sistema de Circuito Cerrado de Televisión.</w:t>
      </w:r>
    </w:p>
    <w:p w:rsidR="00090793" w:rsidRPr="00090793" w:rsidRDefault="00090793" w:rsidP="00090793">
      <w:pPr>
        <w:spacing w:after="0" w:line="240" w:lineRule="auto"/>
        <w:jc w:val="both"/>
        <w:rPr>
          <w:rFonts w:ascii="Palatino Linotype" w:eastAsia="Calibri" w:hAnsi="Palatino Linotype" w:cs="Arial"/>
          <w:color w:val="000000"/>
        </w:rPr>
      </w:pPr>
      <w:r w:rsidRPr="00090793">
        <w:rPr>
          <w:rFonts w:ascii="Palatino Linotype" w:eastAsia="Calibri" w:hAnsi="Palatino Linotype" w:cs="Times New Roman"/>
          <w:color w:val="000000"/>
        </w:rPr>
        <w:t>•</w:t>
      </w:r>
      <w:r w:rsidRPr="00090793">
        <w:rPr>
          <w:rFonts w:ascii="Palatino Linotype" w:eastAsia="Calibri" w:hAnsi="Palatino Linotype" w:cs="Arial"/>
          <w:color w:val="000000"/>
        </w:rPr>
        <w:tab/>
        <w:t>Sistema de control de acceso.</w:t>
      </w:r>
    </w:p>
    <w:p w:rsidR="00090793" w:rsidRPr="00090793" w:rsidRDefault="00090793" w:rsidP="00090793">
      <w:pPr>
        <w:spacing w:after="0" w:line="240" w:lineRule="auto"/>
        <w:jc w:val="both"/>
        <w:rPr>
          <w:rFonts w:ascii="Palatino Linotype" w:eastAsia="Calibri" w:hAnsi="Palatino Linotype" w:cs="Arial"/>
          <w:color w:val="000000"/>
        </w:rPr>
      </w:pPr>
      <w:r w:rsidRPr="00090793">
        <w:rPr>
          <w:rFonts w:ascii="Palatino Linotype" w:eastAsia="Calibri" w:hAnsi="Palatino Linotype" w:cs="Times New Roman"/>
          <w:color w:val="000000"/>
        </w:rPr>
        <w:t>•</w:t>
      </w:r>
      <w:r w:rsidRPr="00090793">
        <w:rPr>
          <w:rFonts w:ascii="Palatino Linotype" w:eastAsia="Calibri" w:hAnsi="Palatino Linotype" w:cs="Arial"/>
          <w:color w:val="000000"/>
        </w:rPr>
        <w:tab/>
        <w:t>Y sistema de control de visitantes.</w:t>
      </w:r>
    </w:p>
    <w:p w:rsidR="00090793" w:rsidRPr="00090793" w:rsidRDefault="00090793" w:rsidP="00090793">
      <w:pPr>
        <w:spacing w:after="0" w:line="240" w:lineRule="auto"/>
        <w:rPr>
          <w:rFonts w:ascii="Palatino Linotype" w:eastAsia="Calibri" w:hAnsi="Palatino Linotype" w:cs="Arial"/>
          <w:color w:val="000000"/>
          <w:lang w:val="es-ES"/>
        </w:rPr>
      </w:pPr>
    </w:p>
    <w:p w:rsidR="00090793" w:rsidRPr="00090793" w:rsidRDefault="00090793" w:rsidP="00090793">
      <w:pPr>
        <w:spacing w:after="0" w:line="240" w:lineRule="auto"/>
        <w:rPr>
          <w:rFonts w:ascii="Palatino Linotype" w:eastAsia="Calibri" w:hAnsi="Palatino Linotype" w:cs="Arial"/>
          <w:b/>
          <w:color w:val="000000"/>
          <w:lang w:val="es-ES"/>
        </w:rPr>
      </w:pPr>
      <w:r w:rsidRPr="00090793">
        <w:rPr>
          <w:rFonts w:ascii="Palatino Linotype" w:eastAsia="Calibri" w:hAnsi="Palatino Linotype" w:cs="Arial"/>
          <w:b/>
          <w:color w:val="000000"/>
          <w:lang w:val="es-ES"/>
        </w:rPr>
        <w:t>BOLSA DE RESPUESTOS</w:t>
      </w:r>
    </w:p>
    <w:p w:rsidR="00090793" w:rsidRPr="00090793" w:rsidRDefault="00090793" w:rsidP="00090793">
      <w:pPr>
        <w:autoSpaceDE w:val="0"/>
        <w:spacing w:after="0" w:line="240" w:lineRule="auto"/>
        <w:jc w:val="both"/>
        <w:rPr>
          <w:rFonts w:ascii="Palatino Linotype" w:eastAsia="Calibri" w:hAnsi="Palatino Linotype" w:cs="Arial"/>
          <w:b/>
          <w:color w:val="000000"/>
          <w:u w:val="single"/>
          <w:lang w:val="es-ES_tradnl"/>
        </w:rPr>
      </w:pPr>
    </w:p>
    <w:p w:rsidR="00090793" w:rsidRPr="00090793" w:rsidRDefault="00090793" w:rsidP="00090793">
      <w:pPr>
        <w:autoSpaceDE w:val="0"/>
        <w:spacing w:after="0" w:line="240" w:lineRule="auto"/>
        <w:jc w:val="both"/>
        <w:rPr>
          <w:rFonts w:ascii="Palatino Linotype" w:eastAsia="Calibri" w:hAnsi="Palatino Linotype" w:cs="Arial"/>
          <w:color w:val="000000"/>
          <w:lang w:val="es-ES_tradnl"/>
        </w:rPr>
      </w:pPr>
      <w:r w:rsidRPr="00090793">
        <w:rPr>
          <w:rFonts w:ascii="Palatino Linotype" w:eastAsia="Calibri" w:hAnsi="Palatino Linotype" w:cs="Arial"/>
          <w:color w:val="000000"/>
          <w:lang w:val="es-ES_tradnl"/>
        </w:rPr>
        <w:t>El proponente deberá contar con una bolsa de repuestos que se generen o se requieran en el mantenimiento medios tecnol</w:t>
      </w:r>
      <w:r w:rsidRPr="00090793">
        <w:rPr>
          <w:rFonts w:ascii="Palatino Linotype" w:eastAsia="Calibri" w:hAnsi="Palatino Linotype" w:cs="Cambria"/>
          <w:color w:val="000000"/>
          <w:lang w:val="es-ES_tradnl"/>
        </w:rPr>
        <w:t>ó</w:t>
      </w:r>
      <w:r w:rsidRPr="00090793">
        <w:rPr>
          <w:rFonts w:ascii="Palatino Linotype" w:eastAsia="Calibri" w:hAnsi="Palatino Linotype" w:cs="Arial"/>
          <w:color w:val="000000"/>
          <w:lang w:val="es-ES_tradnl"/>
        </w:rPr>
        <w:t>gicos; y un mantenimiento de los equipos especializados (Maquina rayos X, Arco detector) para lo cual ser</w:t>
      </w:r>
      <w:r w:rsidRPr="00090793">
        <w:rPr>
          <w:rFonts w:ascii="Palatino Linotype" w:eastAsia="Calibri" w:hAnsi="Palatino Linotype" w:cs="Cambria"/>
          <w:color w:val="000000"/>
          <w:lang w:val="es-ES_tradnl"/>
        </w:rPr>
        <w:t>á</w:t>
      </w:r>
      <w:r w:rsidRPr="00090793">
        <w:rPr>
          <w:rFonts w:ascii="Palatino Linotype" w:eastAsia="Calibri" w:hAnsi="Palatino Linotype" w:cs="Arial"/>
          <w:color w:val="000000"/>
          <w:lang w:val="es-ES_tradnl"/>
        </w:rPr>
        <w:t xml:space="preserve"> necesario presentar 3 cotizaciones de los repuestos que se requieran en el mantenimiento respectivo, cuando sea el caso.</w:t>
      </w:r>
    </w:p>
    <w:bookmarkEnd w:id="0"/>
    <w:p w:rsidR="00090793" w:rsidRPr="00090793" w:rsidRDefault="00090793" w:rsidP="00090793">
      <w:pPr>
        <w:spacing w:after="0" w:line="240" w:lineRule="auto"/>
        <w:rPr>
          <w:rFonts w:ascii="Palatino Linotype" w:eastAsia="Calibri" w:hAnsi="Palatino Linotype" w:cs="Arial"/>
          <w:color w:val="000000"/>
          <w:lang w:val="es-ES"/>
        </w:rPr>
      </w:pPr>
    </w:p>
    <w:p w:rsidR="00090793" w:rsidRPr="00090793" w:rsidRDefault="00090793" w:rsidP="00090793">
      <w:pPr>
        <w:autoSpaceDE w:val="0"/>
        <w:spacing w:after="0" w:line="240" w:lineRule="auto"/>
        <w:jc w:val="both"/>
        <w:rPr>
          <w:rFonts w:ascii="Palatino Linotype" w:eastAsia="Calibri" w:hAnsi="Palatino Linotype" w:cs="Arial"/>
          <w:color w:val="000000"/>
          <w:lang w:val="es-ES"/>
        </w:rPr>
      </w:pPr>
    </w:p>
    <w:p w:rsidR="00090793" w:rsidRDefault="00090793" w:rsidP="00090793">
      <w:pPr>
        <w:autoSpaceDE w:val="0"/>
        <w:spacing w:after="0" w:line="240" w:lineRule="auto"/>
        <w:jc w:val="both"/>
        <w:rPr>
          <w:rFonts w:ascii="Palatino Linotype" w:eastAsia="Calibri" w:hAnsi="Palatino Linotype" w:cs="Arial"/>
          <w:color w:val="000000"/>
          <w:lang w:val="es-ES"/>
        </w:rPr>
      </w:pPr>
    </w:p>
    <w:p w:rsidR="004A504B" w:rsidRDefault="004A504B" w:rsidP="00090793">
      <w:pPr>
        <w:autoSpaceDE w:val="0"/>
        <w:spacing w:after="0" w:line="240" w:lineRule="auto"/>
        <w:jc w:val="both"/>
        <w:rPr>
          <w:rFonts w:ascii="Palatino Linotype" w:eastAsia="Calibri" w:hAnsi="Palatino Linotype" w:cs="Arial"/>
          <w:color w:val="000000"/>
          <w:lang w:val="es-ES"/>
        </w:rPr>
      </w:pPr>
    </w:p>
    <w:p w:rsidR="004A504B" w:rsidRDefault="004A504B" w:rsidP="00090793">
      <w:pPr>
        <w:autoSpaceDE w:val="0"/>
        <w:spacing w:after="0" w:line="240" w:lineRule="auto"/>
        <w:jc w:val="both"/>
        <w:rPr>
          <w:rFonts w:ascii="Palatino Linotype" w:eastAsia="Calibri" w:hAnsi="Palatino Linotype" w:cs="Arial"/>
          <w:color w:val="000000"/>
          <w:lang w:val="es-ES"/>
        </w:rPr>
      </w:pPr>
    </w:p>
    <w:p w:rsidR="004A504B" w:rsidRDefault="004A504B" w:rsidP="00090793">
      <w:pPr>
        <w:autoSpaceDE w:val="0"/>
        <w:spacing w:after="0" w:line="240" w:lineRule="auto"/>
        <w:jc w:val="both"/>
        <w:rPr>
          <w:rFonts w:ascii="Palatino Linotype" w:eastAsia="Calibri" w:hAnsi="Palatino Linotype" w:cs="Arial"/>
          <w:color w:val="000000"/>
          <w:lang w:val="es-ES"/>
        </w:rPr>
      </w:pPr>
    </w:p>
    <w:p w:rsidR="004A504B" w:rsidRDefault="004A504B" w:rsidP="00090793">
      <w:pPr>
        <w:autoSpaceDE w:val="0"/>
        <w:spacing w:after="0" w:line="240" w:lineRule="auto"/>
        <w:jc w:val="both"/>
        <w:rPr>
          <w:rFonts w:ascii="Palatino Linotype" w:eastAsia="Calibri" w:hAnsi="Palatino Linotype" w:cs="Arial"/>
          <w:color w:val="000000"/>
          <w:lang w:val="es-ES"/>
        </w:rPr>
      </w:pPr>
      <w:r>
        <w:rPr>
          <w:rFonts w:ascii="Palatino Linotype" w:eastAsia="Calibri" w:hAnsi="Palatino Linotype" w:cs="Arial"/>
          <w:color w:val="000000"/>
          <w:lang w:val="es-ES"/>
        </w:rPr>
        <w:t xml:space="preserve">ME COMPROMETO A CUMPLIR CON </w:t>
      </w:r>
      <w:proofErr w:type="gramStart"/>
      <w:r>
        <w:rPr>
          <w:rFonts w:ascii="Palatino Linotype" w:eastAsia="Calibri" w:hAnsi="Palatino Linotype" w:cs="Arial"/>
          <w:color w:val="000000"/>
          <w:lang w:val="es-ES"/>
        </w:rPr>
        <w:t>TODOS  Y</w:t>
      </w:r>
      <w:proofErr w:type="gramEnd"/>
      <w:r>
        <w:rPr>
          <w:rFonts w:ascii="Palatino Linotype" w:eastAsia="Calibri" w:hAnsi="Palatino Linotype" w:cs="Arial"/>
          <w:color w:val="000000"/>
          <w:lang w:val="es-ES"/>
        </w:rPr>
        <w:t xml:space="preserve"> CADA UNO DE LOS REQUIRIMIENTOS DEL PRESENTE ANEXO TÉCNICO.</w:t>
      </w:r>
    </w:p>
    <w:p w:rsidR="004A504B" w:rsidRDefault="004A504B" w:rsidP="00090793">
      <w:pPr>
        <w:autoSpaceDE w:val="0"/>
        <w:spacing w:after="0" w:line="240" w:lineRule="auto"/>
        <w:jc w:val="both"/>
        <w:rPr>
          <w:rFonts w:ascii="Palatino Linotype" w:eastAsia="Calibri" w:hAnsi="Palatino Linotype" w:cs="Arial"/>
          <w:color w:val="000000"/>
          <w:lang w:val="es-ES"/>
        </w:rPr>
      </w:pPr>
    </w:p>
    <w:p w:rsidR="004A504B" w:rsidRDefault="004A504B" w:rsidP="00090793">
      <w:pPr>
        <w:autoSpaceDE w:val="0"/>
        <w:spacing w:after="0" w:line="240" w:lineRule="auto"/>
        <w:jc w:val="both"/>
        <w:rPr>
          <w:rFonts w:ascii="Palatino Linotype" w:eastAsia="Calibri" w:hAnsi="Palatino Linotype" w:cs="Arial"/>
          <w:color w:val="000000"/>
          <w:lang w:val="es-ES"/>
        </w:rPr>
      </w:pPr>
    </w:p>
    <w:p w:rsidR="004A504B" w:rsidRDefault="004A504B" w:rsidP="00090793">
      <w:pPr>
        <w:autoSpaceDE w:val="0"/>
        <w:spacing w:after="0" w:line="240" w:lineRule="auto"/>
        <w:jc w:val="both"/>
        <w:rPr>
          <w:rFonts w:ascii="Palatino Linotype" w:eastAsia="Calibri" w:hAnsi="Palatino Linotype" w:cs="Arial"/>
          <w:color w:val="000000"/>
          <w:lang w:val="es-ES"/>
        </w:rPr>
      </w:pPr>
    </w:p>
    <w:p w:rsidR="004A504B" w:rsidRPr="00090793" w:rsidRDefault="004A504B" w:rsidP="00090793">
      <w:pPr>
        <w:autoSpaceDE w:val="0"/>
        <w:spacing w:after="0" w:line="240" w:lineRule="auto"/>
        <w:jc w:val="both"/>
        <w:rPr>
          <w:rFonts w:ascii="Palatino Linotype" w:eastAsia="Calibri" w:hAnsi="Palatino Linotype" w:cs="Arial"/>
          <w:color w:val="000000"/>
          <w:lang w:val="es-ES"/>
        </w:rPr>
      </w:pPr>
      <w:r>
        <w:rPr>
          <w:rFonts w:ascii="Palatino Linotype" w:eastAsia="Calibri" w:hAnsi="Palatino Linotype" w:cs="Arial"/>
          <w:color w:val="000000"/>
          <w:lang w:val="es-ES"/>
        </w:rPr>
        <w:t>FIRMA R.L</w:t>
      </w:r>
      <w:bookmarkStart w:id="2" w:name="_GoBack"/>
      <w:bookmarkEnd w:id="2"/>
    </w:p>
    <w:p w:rsidR="00090793" w:rsidRDefault="00090793"/>
    <w:sectPr w:rsidR="0009079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C19" w:rsidRDefault="00D72C19" w:rsidP="00090793">
      <w:pPr>
        <w:spacing w:after="0" w:line="240" w:lineRule="auto"/>
      </w:pPr>
      <w:r>
        <w:separator/>
      </w:r>
    </w:p>
  </w:endnote>
  <w:endnote w:type="continuationSeparator" w:id="0">
    <w:p w:rsidR="00D72C19" w:rsidRDefault="00D72C19" w:rsidP="0009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OpenSymbol">
    <w:charset w:val="00"/>
    <w:family w:val="auto"/>
    <w:pitch w:val="variable"/>
    <w:sig w:usb0="800000AF" w:usb1="1001ECEA" w:usb2="00000000" w:usb3="00000000" w:csb0="00000001" w:csb1="00000000"/>
  </w:font>
  <w:font w:name="Cumberland">
    <w:altName w:val="Courier New"/>
    <w:charset w:val="00"/>
    <w:family w:val="modern"/>
    <w:pitch w:val="default"/>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jaVu Sans">
    <w:altName w:val="Arial"/>
    <w:charset w:val="00"/>
    <w:family w:val="swiss"/>
    <w:pitch w:val="variable"/>
    <w:sig w:usb0="00000000" w:usb1="D200FDFF" w:usb2="0A246029" w:usb3="00000000" w:csb0="000001FF" w:csb1="00000000"/>
  </w:font>
  <w:font w:name="Liberation Serif">
    <w:altName w:val="Times New Roman"/>
    <w:charset w:val="01"/>
    <w:family w:val="roman"/>
    <w:pitch w:val="variable"/>
  </w:font>
  <w:font w:name="文泉驛微米黑">
    <w:altName w:val="MS Mincho"/>
    <w:charset w:val="80"/>
    <w:family w:val="auto"/>
    <w:pitch w:val="variable"/>
  </w:font>
  <w:font w:name="Lohit Hindi">
    <w:altName w:val="MS Mincho"/>
    <w:charset w:val="80"/>
    <w:family w:val="auto"/>
    <w:pitch w:val="variable"/>
  </w:font>
  <w:font w:name="Droid Sans">
    <w:charset w:val="80"/>
    <w:family w:val="auto"/>
    <w:pitch w:val="variable"/>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C19" w:rsidRDefault="00D72C19" w:rsidP="00090793">
      <w:pPr>
        <w:spacing w:after="0" w:line="240" w:lineRule="auto"/>
      </w:pPr>
      <w:r>
        <w:separator/>
      </w:r>
    </w:p>
  </w:footnote>
  <w:footnote w:type="continuationSeparator" w:id="0">
    <w:p w:rsidR="00D72C19" w:rsidRDefault="00D72C19" w:rsidP="00090793">
      <w:pPr>
        <w:spacing w:after="0" w:line="240" w:lineRule="auto"/>
      </w:pPr>
      <w:r>
        <w:continuationSeparator/>
      </w:r>
    </w:p>
  </w:footnote>
  <w:footnote w:id="1">
    <w:p w:rsidR="00090793" w:rsidRPr="00A70A52" w:rsidRDefault="00090793" w:rsidP="00090793">
      <w:pPr>
        <w:pStyle w:val="Textonotapie"/>
        <w:rPr>
          <w:rFonts w:ascii="Palatino Linotype" w:hAnsi="Palatino Linotype"/>
          <w:sz w:val="16"/>
          <w:szCs w:val="16"/>
          <w:lang w:val="es-MX"/>
        </w:rPr>
      </w:pPr>
      <w:r w:rsidRPr="00A70A52">
        <w:rPr>
          <w:rStyle w:val="Refdenotaalpie"/>
          <w:rFonts w:ascii="Palatino Linotype" w:hAnsi="Palatino Linotype"/>
          <w:sz w:val="16"/>
          <w:szCs w:val="16"/>
        </w:rPr>
        <w:footnoteRef/>
      </w:r>
      <w:r w:rsidRPr="00A70A52">
        <w:rPr>
          <w:rFonts w:ascii="Palatino Linotype" w:hAnsi="Palatino Linotype"/>
          <w:sz w:val="16"/>
          <w:szCs w:val="16"/>
        </w:rPr>
        <w:t xml:space="preserve"> Que en consonancia con la Ley 84 de 1989 y con la Ley de 1774 de 2016, los animales como seres sintientes no son cosas y recibirán especial protección contra el sufrimiento y el dolor, en especial, el causado directa o indirectamente por los humanos.</w:t>
      </w:r>
    </w:p>
  </w:footnote>
  <w:footnote w:id="2">
    <w:p w:rsidR="00090793" w:rsidRPr="00A70A52" w:rsidRDefault="00090793" w:rsidP="00090793">
      <w:pPr>
        <w:pStyle w:val="Textonotapie"/>
        <w:jc w:val="both"/>
        <w:rPr>
          <w:rFonts w:ascii="Palatino Linotype" w:hAnsi="Palatino Linotype"/>
          <w:sz w:val="16"/>
          <w:szCs w:val="16"/>
        </w:rPr>
      </w:pPr>
      <w:r w:rsidRPr="00A70A52">
        <w:rPr>
          <w:rStyle w:val="Refdenotaalpie"/>
          <w:rFonts w:ascii="Palatino Linotype" w:hAnsi="Palatino Linotype"/>
          <w:sz w:val="16"/>
          <w:szCs w:val="16"/>
        </w:rPr>
        <w:footnoteRef/>
      </w:r>
      <w:r w:rsidRPr="00A70A52">
        <w:rPr>
          <w:rFonts w:ascii="Palatino Linotype" w:hAnsi="Palatino Linotype"/>
          <w:sz w:val="16"/>
          <w:szCs w:val="16"/>
        </w:rPr>
        <w:t xml:space="preserve"> artículo 3 de la Ley 1774</w:t>
      </w:r>
      <w:r>
        <w:rPr>
          <w:rFonts w:ascii="Palatino Linotype" w:hAnsi="Palatino Linotype"/>
          <w:sz w:val="16"/>
          <w:szCs w:val="16"/>
        </w:rPr>
        <w:t xml:space="preserve"> </w:t>
      </w:r>
      <w:r w:rsidRPr="00A70A52">
        <w:rPr>
          <w:rFonts w:ascii="Palatino Linotype" w:hAnsi="Palatino Linotype"/>
          <w:sz w:val="16"/>
          <w:szCs w:val="16"/>
        </w:rPr>
        <w:t>de 2016: a) la Protección al animal entendida como el trato a los animales basado en el</w:t>
      </w:r>
      <w:r>
        <w:rPr>
          <w:rFonts w:ascii="Palatino Linotype" w:hAnsi="Palatino Linotype"/>
          <w:sz w:val="16"/>
          <w:szCs w:val="16"/>
        </w:rPr>
        <w:t xml:space="preserve"> </w:t>
      </w:r>
      <w:r w:rsidRPr="00A70A52">
        <w:rPr>
          <w:rFonts w:ascii="Palatino Linotype" w:hAnsi="Palatino Linotype"/>
          <w:sz w:val="16"/>
          <w:szCs w:val="16"/>
        </w:rPr>
        <w:t>respeto, la solidaridad, la compasión, la ética, la justicia, el cuidado, la prevención del</w:t>
      </w:r>
      <w:r>
        <w:rPr>
          <w:rFonts w:ascii="Palatino Linotype" w:hAnsi="Palatino Linotype"/>
          <w:sz w:val="16"/>
          <w:szCs w:val="16"/>
        </w:rPr>
        <w:t xml:space="preserve"> </w:t>
      </w:r>
      <w:r w:rsidRPr="00A70A52">
        <w:rPr>
          <w:rFonts w:ascii="Palatino Linotype" w:hAnsi="Palatino Linotype"/>
          <w:sz w:val="16"/>
          <w:szCs w:val="16"/>
        </w:rPr>
        <w:t>sufrimiento, la erradicación del cautiverio y el abandono, así como de cualquier forma de</w:t>
      </w:r>
      <w:r>
        <w:rPr>
          <w:rFonts w:ascii="Palatino Linotype" w:hAnsi="Palatino Linotype"/>
          <w:sz w:val="16"/>
          <w:szCs w:val="16"/>
        </w:rPr>
        <w:t xml:space="preserve"> </w:t>
      </w:r>
      <w:r w:rsidRPr="00A70A52">
        <w:rPr>
          <w:rFonts w:ascii="Palatino Linotype" w:hAnsi="Palatino Linotype"/>
          <w:sz w:val="16"/>
          <w:szCs w:val="16"/>
        </w:rPr>
        <w:t>abuso, maltrato, violencia, y trato cruel; b) El Bienestar animal entendido desde el cuidado de</w:t>
      </w:r>
      <w:r>
        <w:rPr>
          <w:rFonts w:ascii="Palatino Linotype" w:hAnsi="Palatino Linotype"/>
          <w:sz w:val="16"/>
          <w:szCs w:val="16"/>
        </w:rPr>
        <w:t xml:space="preserve"> </w:t>
      </w:r>
      <w:r w:rsidRPr="00A70A52">
        <w:rPr>
          <w:rFonts w:ascii="Palatino Linotype" w:hAnsi="Palatino Linotype"/>
          <w:sz w:val="16"/>
          <w:szCs w:val="16"/>
        </w:rPr>
        <w:t>los animales por parte de un responsable o tenedor que como mínimo asegurará: Que no</w:t>
      </w:r>
      <w:r>
        <w:rPr>
          <w:rFonts w:ascii="Palatino Linotype" w:hAnsi="Palatino Linotype"/>
          <w:sz w:val="16"/>
          <w:szCs w:val="16"/>
        </w:rPr>
        <w:t xml:space="preserve"> </w:t>
      </w:r>
      <w:r w:rsidRPr="00A70A52">
        <w:rPr>
          <w:rFonts w:ascii="Palatino Linotype" w:hAnsi="Palatino Linotype"/>
          <w:sz w:val="16"/>
          <w:szCs w:val="16"/>
        </w:rPr>
        <w:t>sufran hambre ni sed; Que no sufran injustificadamente malestar físico, ni dolor; Que no les</w:t>
      </w:r>
      <w:r>
        <w:rPr>
          <w:rFonts w:ascii="Palatino Linotype" w:hAnsi="Palatino Linotype"/>
          <w:sz w:val="16"/>
          <w:szCs w:val="16"/>
        </w:rPr>
        <w:t xml:space="preserve"> </w:t>
      </w:r>
      <w:r w:rsidRPr="00A70A52">
        <w:rPr>
          <w:rFonts w:ascii="Palatino Linotype" w:hAnsi="Palatino Linotype"/>
          <w:sz w:val="16"/>
          <w:szCs w:val="16"/>
        </w:rPr>
        <w:t>sean provocadas enfermedades por negligencia o descuido; Que no sean sometidos a</w:t>
      </w:r>
      <w:r>
        <w:rPr>
          <w:rFonts w:ascii="Palatino Linotype" w:hAnsi="Palatino Linotype"/>
          <w:sz w:val="16"/>
          <w:szCs w:val="16"/>
        </w:rPr>
        <w:t xml:space="preserve"> </w:t>
      </w:r>
      <w:r w:rsidRPr="00A70A52">
        <w:rPr>
          <w:rFonts w:ascii="Palatino Linotype" w:hAnsi="Palatino Linotype"/>
          <w:sz w:val="16"/>
          <w:szCs w:val="16"/>
        </w:rPr>
        <w:t>condiciones de miedo ni estrés; Que puedan manifestar su comportamiento natural.</w:t>
      </w:r>
    </w:p>
  </w:footnote>
  <w:footnote w:id="3">
    <w:p w:rsidR="00090793" w:rsidRPr="00BE6D3F" w:rsidRDefault="00090793" w:rsidP="00090793">
      <w:pPr>
        <w:pStyle w:val="Textonotapie"/>
        <w:rPr>
          <w:lang w:val="es-MX"/>
        </w:rPr>
      </w:pPr>
      <w:r>
        <w:rPr>
          <w:rStyle w:val="Refdenotaalpie"/>
        </w:rPr>
        <w:footnoteRef/>
      </w:r>
      <w:r>
        <w:t xml:space="preserve"> </w:t>
      </w:r>
      <w:r w:rsidRPr="006B0722">
        <w:t>ARTÍCULO 9°</w:t>
      </w:r>
      <w:r>
        <w:t xml:space="preserve"> RESOLUCIÓN No.20174440098277.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DFA66A"/>
    <w:multiLevelType w:val="hybridMultilevel"/>
    <w:tmpl w:val="C409609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lvl w:ilvl="0">
      <w:start w:val="1"/>
      <w:numFmt w:val="lowerRoman"/>
      <w:lvlText w:val="%1)"/>
      <w:lvlJc w:val="left"/>
      <w:pPr>
        <w:tabs>
          <w:tab w:val="num" w:pos="0"/>
        </w:tabs>
        <w:ind w:left="720" w:hanging="720"/>
      </w:pPr>
    </w:lvl>
  </w:abstractNum>
  <w:abstractNum w:abstractNumId="2" w15:restartNumberingAfterBreak="0">
    <w:nsid w:val="00000003"/>
    <w:multiLevelType w:val="multilevel"/>
    <w:tmpl w:val="00000003"/>
    <w:name w:val="WW8Num3"/>
    <w:lvl w:ilvl="0">
      <w:start w:val="1"/>
      <w:numFmt w:val="decimal"/>
      <w:pStyle w:val="NIVEL3SUBTITULO1"/>
      <w:lvlText w:val="%1."/>
      <w:lvlJc w:val="left"/>
      <w:pPr>
        <w:tabs>
          <w:tab w:val="num" w:pos="0"/>
        </w:tabs>
        <w:ind w:left="360" w:hanging="360"/>
      </w:pPr>
      <w:rPr>
        <w:rFonts w:eastAsia="Aria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C3ECC57E"/>
    <w:name w:val="WW8Num5"/>
    <w:lvl w:ilvl="0">
      <w:start w:val="1"/>
      <w:numFmt w:val="lowerLetter"/>
      <w:lvlText w:val="%1)"/>
      <w:lvlJc w:val="left"/>
      <w:pPr>
        <w:tabs>
          <w:tab w:val="num" w:pos="720"/>
        </w:tabs>
        <w:ind w:left="720" w:hanging="360"/>
      </w:pPr>
      <w:rPr>
        <w:rFonts w:ascii="Baskerville Old Face" w:eastAsia="ArialMT" w:hAnsi="Baskerville Old Face" w:cs="Arial" w:hint="default"/>
        <w:color w:val="000000"/>
        <w:spacing w:val="-3"/>
        <w:sz w:val="22"/>
        <w:szCs w:val="22"/>
        <w:lang w:val="es-C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lowerRoman"/>
      <w:lvlText w:val="%1."/>
      <w:lvlJc w:val="right"/>
      <w:pPr>
        <w:tabs>
          <w:tab w:val="num" w:pos="0"/>
        </w:tabs>
        <w:ind w:left="720" w:hanging="360"/>
      </w:pPr>
      <w:rPr>
        <w:rFonts w:ascii="Arial" w:eastAsia="Arial" w:hAnsi="Arial" w:cs="ArialMT"/>
        <w:b/>
        <w:bCs/>
        <w:i/>
        <w:iCs/>
        <w:color w:val="000000"/>
        <w:kern w:val="1"/>
        <w:sz w:val="22"/>
        <w:szCs w:val="22"/>
        <w:shd w:val="clear" w:color="auto" w:fill="FFFFFF"/>
        <w:lang w:val="es-ES"/>
      </w:rPr>
    </w:lvl>
  </w:abstractNum>
  <w:abstractNum w:abstractNumId="5" w15:restartNumberingAfterBreak="0">
    <w:nsid w:val="07365DAF"/>
    <w:multiLevelType w:val="hybridMultilevel"/>
    <w:tmpl w:val="38CA1F08"/>
    <w:lvl w:ilvl="0" w:tplc="DDB4CE6C">
      <w:start w:val="1"/>
      <w:numFmt w:val="decimal"/>
      <w:lvlText w:val="%1."/>
      <w:lvlJc w:val="left"/>
      <w:pPr>
        <w:ind w:left="720" w:hanging="360"/>
      </w:pPr>
      <w:rPr>
        <w:rFonts w:ascii="Arial" w:eastAsia="Times New Roman" w:hAnsi="Arial" w:cs="Arial"/>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5D14A5"/>
    <w:multiLevelType w:val="hybridMultilevel"/>
    <w:tmpl w:val="5832EB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5C2597"/>
    <w:multiLevelType w:val="hybridMultilevel"/>
    <w:tmpl w:val="A85E9D7A"/>
    <w:lvl w:ilvl="0" w:tplc="465CBB70">
      <w:start w:val="1"/>
      <w:numFmt w:val="bullet"/>
      <w:lvlText w:val="•"/>
      <w:lvlJc w:val="left"/>
      <w:pPr>
        <w:ind w:left="780" w:hanging="420"/>
      </w:pPr>
      <w:rPr>
        <w:rFonts w:ascii="Calibri" w:eastAsia="Arial" w:hAnsi="Calibri" w:cs="Arial" w:hint="default"/>
        <w:w w:val="8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9027EF"/>
    <w:multiLevelType w:val="hybridMultilevel"/>
    <w:tmpl w:val="8F34243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21CE120B"/>
    <w:multiLevelType w:val="hybridMultilevel"/>
    <w:tmpl w:val="A71C5EE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3745ED7"/>
    <w:multiLevelType w:val="hybridMultilevel"/>
    <w:tmpl w:val="DE948188"/>
    <w:lvl w:ilvl="0" w:tplc="364686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D84417"/>
    <w:multiLevelType w:val="hybridMultilevel"/>
    <w:tmpl w:val="B9208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7895A00"/>
    <w:multiLevelType w:val="hybridMultilevel"/>
    <w:tmpl w:val="01321C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B5566F"/>
    <w:multiLevelType w:val="hybridMultilevel"/>
    <w:tmpl w:val="3B242D8A"/>
    <w:lvl w:ilvl="0" w:tplc="957E90E8">
      <w:start w:val="1"/>
      <w:numFmt w:val="decimal"/>
      <w:lvlText w:val="%1."/>
      <w:lvlJc w:val="left"/>
      <w:pPr>
        <w:ind w:left="360" w:hanging="360"/>
      </w:pPr>
      <w:rPr>
        <w:rFonts w:ascii="Baskerville Old Face" w:hAnsi="Baskerville Old Face" w:cs="Arial" w:hint="default"/>
        <w:b/>
        <w:color w:val="auto"/>
        <w:sz w:val="24"/>
        <w:szCs w:val="24"/>
      </w:rPr>
    </w:lvl>
    <w:lvl w:ilvl="1" w:tplc="080A0001">
      <w:start w:val="1"/>
      <w:numFmt w:val="bullet"/>
      <w:lvlText w:val=""/>
      <w:lvlJc w:val="left"/>
      <w:pPr>
        <w:ind w:left="1080" w:hanging="360"/>
      </w:pPr>
      <w:rPr>
        <w:rFonts w:ascii="Symbol" w:hAnsi="Symbol" w:hint="default"/>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28BF653B"/>
    <w:multiLevelType w:val="multilevel"/>
    <w:tmpl w:val="FF062942"/>
    <w:lvl w:ilvl="0">
      <w:start w:val="10"/>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005099"/>
    <w:multiLevelType w:val="hybridMultilevel"/>
    <w:tmpl w:val="66FA090A"/>
    <w:lvl w:ilvl="0" w:tplc="115A24C0">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310958BD"/>
    <w:multiLevelType w:val="hybridMultilevel"/>
    <w:tmpl w:val="52CCE4F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E523AA"/>
    <w:multiLevelType w:val="hybridMultilevel"/>
    <w:tmpl w:val="E33024C4"/>
    <w:lvl w:ilvl="0" w:tplc="240A0017">
      <w:start w:val="1"/>
      <w:numFmt w:val="lowerLetter"/>
      <w:lvlText w:val="%1)"/>
      <w:lvlJc w:val="left"/>
      <w:pPr>
        <w:ind w:left="786" w:hanging="360"/>
      </w:pPr>
      <w:rPr>
        <w:rFonts w:hint="default"/>
        <w:b/>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15:restartNumberingAfterBreak="0">
    <w:nsid w:val="38485939"/>
    <w:multiLevelType w:val="hybridMultilevel"/>
    <w:tmpl w:val="9DFC4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9104739"/>
    <w:multiLevelType w:val="hybridMultilevel"/>
    <w:tmpl w:val="26B8E180"/>
    <w:lvl w:ilvl="0" w:tplc="B10A4C98">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9A229FD"/>
    <w:multiLevelType w:val="hybridMultilevel"/>
    <w:tmpl w:val="15B4F0B4"/>
    <w:lvl w:ilvl="0" w:tplc="821AAD6C">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114C9"/>
    <w:multiLevelType w:val="hybridMultilevel"/>
    <w:tmpl w:val="DADA59C0"/>
    <w:lvl w:ilvl="0" w:tplc="240A0015">
      <w:start w:val="1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2D6DEB"/>
    <w:multiLevelType w:val="hybridMultilevel"/>
    <w:tmpl w:val="584E084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A4C7B2A"/>
    <w:multiLevelType w:val="hybridMultilevel"/>
    <w:tmpl w:val="AF945766"/>
    <w:lvl w:ilvl="0" w:tplc="54F6C8B4">
      <w:start w:val="8"/>
      <w:numFmt w:val="decimal"/>
      <w:lvlText w:val="%1."/>
      <w:lvlJc w:val="left"/>
      <w:pPr>
        <w:ind w:left="720" w:hanging="360"/>
      </w:pPr>
      <w:rPr>
        <w:rFonts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DBA2F4B"/>
    <w:multiLevelType w:val="multilevel"/>
    <w:tmpl w:val="643A8E72"/>
    <w:styleLink w:val="WW8Num13"/>
    <w:lvl w:ilvl="0">
      <w:start w:val="1"/>
      <w:numFmt w:val="decimal"/>
      <w:lvlText w:val="%1."/>
      <w:lvlJc w:val="left"/>
      <w:pPr>
        <w:ind w:left="0" w:firstLine="0"/>
      </w:pPr>
      <w:rPr>
        <w:rFonts w:cs="Arial"/>
        <w:b w:val="0"/>
        <w:color w:val="000000"/>
        <w:sz w:val="22"/>
        <w:szCs w:val="22"/>
      </w:rPr>
    </w:lvl>
    <w:lvl w:ilvl="1">
      <w:start w:val="1"/>
      <w:numFmt w:val="lowerLetter"/>
      <w:lvlText w:val="%2."/>
      <w:lvlJc w:val="left"/>
      <w:pPr>
        <w:ind w:left="0" w:firstLine="0"/>
      </w:pPr>
      <w:rPr>
        <w:rFonts w:ascii="Courier New" w:eastAsia="Courier New" w:hAnsi="Courier New" w:cs="Courier New"/>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15:restartNumberingAfterBreak="0">
    <w:nsid w:val="55031CEE"/>
    <w:multiLevelType w:val="multilevel"/>
    <w:tmpl w:val="65283510"/>
    <w:lvl w:ilvl="0">
      <w:start w:val="1"/>
      <w:numFmt w:val="decimal"/>
      <w:lvlText w:val="%1."/>
      <w:lvlJc w:val="left"/>
      <w:pPr>
        <w:ind w:left="860" w:hanging="360"/>
      </w:pPr>
      <w:rPr>
        <w:rFonts w:hint="default"/>
      </w:rPr>
    </w:lvl>
    <w:lvl w:ilvl="1">
      <w:start w:val="1"/>
      <w:numFmt w:val="decimal"/>
      <w:isLgl/>
      <w:lvlText w:val="%1.%2."/>
      <w:lvlJc w:val="left"/>
      <w:pPr>
        <w:ind w:left="92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844"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3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828" w:hanging="1800"/>
      </w:pPr>
      <w:rPr>
        <w:rFonts w:hint="default"/>
      </w:rPr>
    </w:lvl>
  </w:abstractNum>
  <w:abstractNum w:abstractNumId="27" w15:restartNumberingAfterBreak="0">
    <w:nsid w:val="55810544"/>
    <w:multiLevelType w:val="hybridMultilevel"/>
    <w:tmpl w:val="33BCBB2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9B5E5E"/>
    <w:multiLevelType w:val="hybridMultilevel"/>
    <w:tmpl w:val="A75E5D10"/>
    <w:lvl w:ilvl="0" w:tplc="B2F058AE">
      <w:start w:val="1"/>
      <w:numFmt w:val="decimal"/>
      <w:lvlText w:val="%1."/>
      <w:lvlJc w:val="left"/>
      <w:pPr>
        <w:ind w:left="1069" w:hanging="360"/>
      </w:pPr>
      <w:rPr>
        <w:rFonts w:hint="default"/>
        <w:b/>
        <w:i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5CB11E9E"/>
    <w:multiLevelType w:val="hybridMultilevel"/>
    <w:tmpl w:val="224385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FE10FA7"/>
    <w:multiLevelType w:val="hybridMultilevel"/>
    <w:tmpl w:val="5F18B0BA"/>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62C43A52"/>
    <w:multiLevelType w:val="hybridMultilevel"/>
    <w:tmpl w:val="0BC01706"/>
    <w:lvl w:ilvl="0" w:tplc="C9C06F9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5F238E"/>
    <w:multiLevelType w:val="hybridMultilevel"/>
    <w:tmpl w:val="4B1E45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CD7C5B"/>
    <w:multiLevelType w:val="hybridMultilevel"/>
    <w:tmpl w:val="E8DE1D2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37B7703"/>
    <w:multiLevelType w:val="hybridMultilevel"/>
    <w:tmpl w:val="DC5A1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9BE4252"/>
    <w:multiLevelType w:val="hybridMultilevel"/>
    <w:tmpl w:val="9CB8D7A4"/>
    <w:lvl w:ilvl="0" w:tplc="240A0001">
      <w:start w:val="1"/>
      <w:numFmt w:val="bullet"/>
      <w:lvlText w:val=""/>
      <w:lvlJc w:val="left"/>
      <w:pPr>
        <w:ind w:left="360" w:hanging="360"/>
      </w:pPr>
      <w:rPr>
        <w:rFonts w:ascii="Symbol" w:hAnsi="Symbol" w:hint="default"/>
        <w:b w:val="0"/>
      </w:rPr>
    </w:lvl>
    <w:lvl w:ilvl="1" w:tplc="240A0019">
      <w:start w:val="1"/>
      <w:numFmt w:val="lowerLetter"/>
      <w:lvlText w:val="%2."/>
      <w:lvlJc w:val="left"/>
      <w:pPr>
        <w:ind w:left="1080" w:hanging="360"/>
      </w:pPr>
    </w:lvl>
    <w:lvl w:ilvl="2" w:tplc="2F3EBAA8">
      <w:start w:val="1"/>
      <w:numFmt w:val="decimal"/>
      <w:lvlText w:val="%3."/>
      <w:lvlJc w:val="left"/>
      <w:pPr>
        <w:ind w:left="1980" w:hanging="360"/>
      </w:pPr>
      <w:rPr>
        <w:rFonts w:hint="default"/>
      </w:rPr>
    </w:lvl>
    <w:lvl w:ilvl="3" w:tplc="55F03022">
      <w:numFmt w:val="bullet"/>
      <w:lvlText w:val="•"/>
      <w:lvlJc w:val="left"/>
      <w:pPr>
        <w:ind w:left="2520" w:hanging="360"/>
      </w:pPr>
      <w:rPr>
        <w:rFonts w:ascii="Candara" w:eastAsia="Times New Roman" w:hAnsi="Candara" w:cs="Arial"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DB8488B"/>
    <w:multiLevelType w:val="hybridMultilevel"/>
    <w:tmpl w:val="FDD20352"/>
    <w:lvl w:ilvl="0" w:tplc="140A0017">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1"/>
  </w:num>
  <w:num w:numId="3">
    <w:abstractNumId w:val="1"/>
  </w:num>
  <w:num w:numId="4">
    <w:abstractNumId w:val="3"/>
  </w:num>
  <w:num w:numId="5">
    <w:abstractNumId w:val="19"/>
  </w:num>
  <w:num w:numId="6">
    <w:abstractNumId w:val="33"/>
  </w:num>
  <w:num w:numId="7">
    <w:abstractNumId w:val="26"/>
  </w:num>
  <w:num w:numId="8">
    <w:abstractNumId w:val="6"/>
  </w:num>
  <w:num w:numId="9">
    <w:abstractNumId w:val="27"/>
  </w:num>
  <w:num w:numId="10">
    <w:abstractNumId w:val="0"/>
  </w:num>
  <w:num w:numId="11">
    <w:abstractNumId w:val="29"/>
  </w:num>
  <w:num w:numId="12">
    <w:abstractNumId w:val="30"/>
  </w:num>
  <w:num w:numId="13">
    <w:abstractNumId w:val="17"/>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6"/>
  </w:num>
  <w:num w:numId="18">
    <w:abstractNumId w:val="32"/>
  </w:num>
  <w:num w:numId="19">
    <w:abstractNumId w:val="22"/>
  </w:num>
  <w:num w:numId="20">
    <w:abstractNumId w:val="28"/>
  </w:num>
  <w:num w:numId="21">
    <w:abstractNumId w:val="5"/>
  </w:num>
  <w:num w:numId="22">
    <w:abstractNumId w:val="4"/>
  </w:num>
  <w:num w:numId="23">
    <w:abstractNumId w:val="15"/>
  </w:num>
  <w:num w:numId="24">
    <w:abstractNumId w:val="13"/>
  </w:num>
  <w:num w:numId="25">
    <w:abstractNumId w:val="25"/>
  </w:num>
  <w:num w:numId="26">
    <w:abstractNumId w:val="10"/>
  </w:num>
  <w:num w:numId="27">
    <w:abstractNumId w:val="24"/>
  </w:num>
  <w:num w:numId="28">
    <w:abstractNumId w:val="14"/>
  </w:num>
  <w:num w:numId="29">
    <w:abstractNumId w:val="21"/>
  </w:num>
  <w:num w:numId="30">
    <w:abstractNumId w:val="11"/>
  </w:num>
  <w:num w:numId="31">
    <w:abstractNumId w:val="7"/>
  </w:num>
  <w:num w:numId="32">
    <w:abstractNumId w:val="16"/>
  </w:num>
  <w:num w:numId="33">
    <w:abstractNumId w:val="18"/>
  </w:num>
  <w:num w:numId="34">
    <w:abstractNumId w:val="20"/>
  </w:num>
  <w:num w:numId="35">
    <w:abstractNumId w:val="34"/>
  </w:num>
  <w:num w:numId="36">
    <w:abstractNumId w:val="3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793"/>
    <w:rsid w:val="00090793"/>
    <w:rsid w:val="004A504B"/>
    <w:rsid w:val="00D72C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140E"/>
  <w15:chartTrackingRefBased/>
  <w15:docId w15:val="{744FFB08-CAD9-4F5A-A67A-6806959D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90793"/>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aliases w:val="Edgar 2,2 headline,h,heading 2,VIS2,h2,Heading 2 Hidden,TOC Chapter,Level 2 Head,H2,Section,Chapter Title,Section1,Chapter Title1,H21,Section2,Chapter Title2,H22,Section11,Chapter Title11,H211,Head2A,Sub-Head1,L2,l2"/>
    <w:basedOn w:val="Normal"/>
    <w:next w:val="Normal"/>
    <w:link w:val="Ttulo2Car"/>
    <w:qFormat/>
    <w:rsid w:val="00090793"/>
    <w:pPr>
      <w:keepNext/>
      <w:numPr>
        <w:ilvl w:val="12"/>
      </w:numPr>
      <w:spacing w:after="0" w:line="240" w:lineRule="auto"/>
      <w:jc w:val="both"/>
      <w:outlineLvl w:val="1"/>
    </w:pPr>
    <w:rPr>
      <w:rFonts w:ascii="Verdana" w:eastAsia="Times New Roman" w:hAnsi="Verdana" w:cs="Times New Roman"/>
      <w:b/>
      <w:bCs/>
      <w:lang w:val="es-MX" w:eastAsia="es-ES"/>
    </w:rPr>
  </w:style>
  <w:style w:type="paragraph" w:styleId="Ttulo3">
    <w:name w:val="heading 3"/>
    <w:basedOn w:val="Normal"/>
    <w:next w:val="Normal"/>
    <w:link w:val="Ttulo3Car"/>
    <w:uiPriority w:val="9"/>
    <w:qFormat/>
    <w:rsid w:val="00090793"/>
    <w:pPr>
      <w:keepNext/>
      <w:widowControl w:val="0"/>
      <w:suppressAutoHyphens/>
      <w:spacing w:before="240" w:after="60" w:line="240" w:lineRule="auto"/>
      <w:outlineLvl w:val="2"/>
    </w:pPr>
    <w:rPr>
      <w:rFonts w:ascii="Cambria" w:eastAsia="Times New Roman" w:hAnsi="Cambria" w:cs="Times New Roman"/>
      <w:b/>
      <w:bCs/>
      <w:sz w:val="26"/>
      <w:szCs w:val="26"/>
      <w:lang w:eastAsia="ar-SA"/>
    </w:rPr>
  </w:style>
  <w:style w:type="paragraph" w:styleId="Ttulo4">
    <w:name w:val="heading 4"/>
    <w:basedOn w:val="Normal"/>
    <w:next w:val="Normal"/>
    <w:link w:val="Ttulo4Car"/>
    <w:uiPriority w:val="9"/>
    <w:semiHidden/>
    <w:unhideWhenUsed/>
    <w:qFormat/>
    <w:rsid w:val="00090793"/>
    <w:pPr>
      <w:keepNext/>
      <w:keepLines/>
      <w:spacing w:before="40" w:after="0"/>
      <w:outlineLvl w:val="3"/>
    </w:pPr>
    <w:rPr>
      <w:rFonts w:ascii="Calibri" w:eastAsia="Yu Mincho" w:hAnsi="Calibri"/>
      <w:b/>
      <w:bCs/>
      <w:sz w:val="28"/>
      <w:szCs w:val="28"/>
      <w:lang w:val="en-US"/>
    </w:rPr>
  </w:style>
  <w:style w:type="paragraph" w:styleId="Ttulo5">
    <w:name w:val="heading 5"/>
    <w:basedOn w:val="Normal"/>
    <w:next w:val="Normal"/>
    <w:link w:val="Ttulo5Car"/>
    <w:uiPriority w:val="9"/>
    <w:semiHidden/>
    <w:unhideWhenUsed/>
    <w:qFormat/>
    <w:rsid w:val="00090793"/>
    <w:pPr>
      <w:keepNext/>
      <w:keepLines/>
      <w:spacing w:before="40" w:after="0"/>
      <w:outlineLvl w:val="4"/>
    </w:pPr>
    <w:rPr>
      <w:rFonts w:ascii="Calibri" w:eastAsia="Yu Mincho" w:hAnsi="Calibri"/>
      <w:b/>
      <w:bCs/>
      <w:i/>
      <w:iCs/>
      <w:sz w:val="26"/>
      <w:szCs w:val="26"/>
      <w:lang w:val="en-US"/>
    </w:rPr>
  </w:style>
  <w:style w:type="paragraph" w:styleId="Ttulo6">
    <w:name w:val="heading 6"/>
    <w:basedOn w:val="Normal"/>
    <w:next w:val="Normal"/>
    <w:link w:val="Ttulo6Car"/>
    <w:qFormat/>
    <w:rsid w:val="00090793"/>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090793"/>
    <w:pPr>
      <w:keepNext/>
      <w:keepLines/>
      <w:spacing w:before="40" w:after="0"/>
      <w:outlineLvl w:val="6"/>
    </w:pPr>
    <w:rPr>
      <w:rFonts w:ascii="Calibri" w:eastAsia="Yu Mincho" w:hAnsi="Calibri"/>
      <w:lang w:val="en-US"/>
    </w:rPr>
  </w:style>
  <w:style w:type="paragraph" w:styleId="Ttulo8">
    <w:name w:val="heading 8"/>
    <w:basedOn w:val="Normal"/>
    <w:next w:val="Normal"/>
    <w:link w:val="Ttulo8Car"/>
    <w:uiPriority w:val="9"/>
    <w:semiHidden/>
    <w:unhideWhenUsed/>
    <w:qFormat/>
    <w:rsid w:val="00090793"/>
    <w:pPr>
      <w:keepNext/>
      <w:keepLines/>
      <w:spacing w:before="40" w:after="0"/>
      <w:outlineLvl w:val="7"/>
    </w:pPr>
    <w:rPr>
      <w:rFonts w:ascii="Calibri" w:eastAsia="Yu Mincho" w:hAnsi="Calibri"/>
      <w:i/>
      <w:iCs/>
      <w:lang w:val="en-US"/>
    </w:rPr>
  </w:style>
  <w:style w:type="paragraph" w:styleId="Ttulo9">
    <w:name w:val="heading 9"/>
    <w:basedOn w:val="Normal"/>
    <w:next w:val="Normal"/>
    <w:link w:val="Ttulo9Car"/>
    <w:uiPriority w:val="9"/>
    <w:semiHidden/>
    <w:unhideWhenUsed/>
    <w:qFormat/>
    <w:rsid w:val="00090793"/>
    <w:pPr>
      <w:keepNext/>
      <w:keepLines/>
      <w:spacing w:before="40" w:after="0"/>
      <w:outlineLvl w:val="8"/>
    </w:pPr>
    <w:rPr>
      <w:rFonts w:ascii="Calibri Light" w:eastAsia="Yu Gothic Light" w:hAnsi="Calibri Light"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0907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90793"/>
    <w:rPr>
      <w:rFonts w:ascii="Segoe UI" w:hAnsi="Segoe UI" w:cs="Segoe UI"/>
      <w:sz w:val="18"/>
      <w:szCs w:val="18"/>
    </w:rPr>
  </w:style>
  <w:style w:type="character" w:customStyle="1" w:styleId="Ttulo1Car">
    <w:name w:val="Título 1 Car"/>
    <w:basedOn w:val="Fuentedeprrafopredeter"/>
    <w:link w:val="Ttulo1"/>
    <w:uiPriority w:val="9"/>
    <w:rsid w:val="00090793"/>
    <w:rPr>
      <w:rFonts w:ascii="Arial" w:eastAsia="Times New Roman" w:hAnsi="Arial" w:cs="Arial"/>
      <w:b/>
      <w:bCs/>
      <w:kern w:val="32"/>
      <w:sz w:val="32"/>
      <w:szCs w:val="32"/>
      <w:lang w:val="es-ES" w:eastAsia="es-ES"/>
    </w:rPr>
  </w:style>
  <w:style w:type="character" w:customStyle="1" w:styleId="Ttulo2Car">
    <w:name w:val="Título 2 Car"/>
    <w:aliases w:val="Edgar 2 Car1,2 headline Car1,h Car1,heading 2 Car1,VIS2 Car1,h2 Car1,Heading 2 Hidden Car1,TOC Chapter Car1,Level 2 Head Car1,H2 Car1,Section Car1,Chapter Title Car1,Section1 Car1,Chapter Title1 Car1,H21 Car1,Section2 Car1,H22 Car1,H211 Car"/>
    <w:basedOn w:val="Fuentedeprrafopredeter"/>
    <w:link w:val="Ttulo2"/>
    <w:rsid w:val="00090793"/>
    <w:rPr>
      <w:rFonts w:ascii="Verdana" w:eastAsia="Times New Roman" w:hAnsi="Verdana" w:cs="Times New Roman"/>
      <w:b/>
      <w:bCs/>
      <w:lang w:val="es-MX" w:eastAsia="es-ES"/>
    </w:rPr>
  </w:style>
  <w:style w:type="character" w:customStyle="1" w:styleId="Ttulo3Car">
    <w:name w:val="Título 3 Car"/>
    <w:basedOn w:val="Fuentedeprrafopredeter"/>
    <w:link w:val="Ttulo3"/>
    <w:uiPriority w:val="9"/>
    <w:rsid w:val="00090793"/>
    <w:rPr>
      <w:rFonts w:ascii="Cambria" w:eastAsia="Times New Roman" w:hAnsi="Cambria" w:cs="Times New Roman"/>
      <w:b/>
      <w:bCs/>
      <w:sz w:val="26"/>
      <w:szCs w:val="26"/>
      <w:lang w:eastAsia="ar-SA"/>
    </w:rPr>
  </w:style>
  <w:style w:type="paragraph" w:customStyle="1" w:styleId="Ttulo41">
    <w:name w:val="Título 41"/>
    <w:basedOn w:val="Normal"/>
    <w:next w:val="Normal"/>
    <w:uiPriority w:val="9"/>
    <w:semiHidden/>
    <w:unhideWhenUsed/>
    <w:qFormat/>
    <w:rsid w:val="00090793"/>
    <w:pPr>
      <w:keepNext/>
      <w:tabs>
        <w:tab w:val="num" w:pos="2880"/>
      </w:tabs>
      <w:spacing w:before="240" w:after="60" w:line="240" w:lineRule="auto"/>
      <w:ind w:left="2880" w:hanging="720"/>
      <w:outlineLvl w:val="3"/>
    </w:pPr>
    <w:rPr>
      <w:rFonts w:eastAsia="Yu Mincho"/>
      <w:b/>
      <w:bCs/>
      <w:sz w:val="28"/>
      <w:szCs w:val="28"/>
      <w:lang w:val="en-US"/>
    </w:rPr>
  </w:style>
  <w:style w:type="paragraph" w:customStyle="1" w:styleId="Ttulo51">
    <w:name w:val="Título 51"/>
    <w:basedOn w:val="Normal"/>
    <w:next w:val="Normal"/>
    <w:uiPriority w:val="9"/>
    <w:semiHidden/>
    <w:unhideWhenUsed/>
    <w:qFormat/>
    <w:rsid w:val="00090793"/>
    <w:pPr>
      <w:tabs>
        <w:tab w:val="num" w:pos="3600"/>
      </w:tabs>
      <w:spacing w:before="240" w:after="60" w:line="240" w:lineRule="auto"/>
      <w:ind w:left="3600" w:hanging="720"/>
      <w:outlineLvl w:val="4"/>
    </w:pPr>
    <w:rPr>
      <w:rFonts w:eastAsia="Yu Mincho"/>
      <w:b/>
      <w:bCs/>
      <w:i/>
      <w:iCs/>
      <w:sz w:val="26"/>
      <w:szCs w:val="26"/>
      <w:lang w:val="en-US"/>
    </w:rPr>
  </w:style>
  <w:style w:type="character" w:customStyle="1" w:styleId="Ttulo6Car">
    <w:name w:val="Título 6 Car"/>
    <w:basedOn w:val="Fuentedeprrafopredeter"/>
    <w:link w:val="Ttulo6"/>
    <w:rsid w:val="00090793"/>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090793"/>
    <w:pPr>
      <w:tabs>
        <w:tab w:val="num" w:pos="5040"/>
      </w:tabs>
      <w:spacing w:before="240" w:after="60" w:line="240" w:lineRule="auto"/>
      <w:ind w:left="5040" w:hanging="720"/>
      <w:outlineLvl w:val="6"/>
    </w:pPr>
    <w:rPr>
      <w:rFonts w:eastAsia="Yu Mincho"/>
      <w:sz w:val="24"/>
      <w:szCs w:val="24"/>
      <w:lang w:val="en-US"/>
    </w:rPr>
  </w:style>
  <w:style w:type="paragraph" w:customStyle="1" w:styleId="Ttulo81">
    <w:name w:val="Título 81"/>
    <w:basedOn w:val="Normal"/>
    <w:next w:val="Normal"/>
    <w:uiPriority w:val="9"/>
    <w:semiHidden/>
    <w:unhideWhenUsed/>
    <w:qFormat/>
    <w:rsid w:val="00090793"/>
    <w:pPr>
      <w:tabs>
        <w:tab w:val="num" w:pos="5760"/>
      </w:tabs>
      <w:spacing w:before="240" w:after="60" w:line="240" w:lineRule="auto"/>
      <w:ind w:left="5760" w:hanging="720"/>
      <w:outlineLvl w:val="7"/>
    </w:pPr>
    <w:rPr>
      <w:rFonts w:eastAsia="Yu Mincho"/>
      <w:i/>
      <w:iCs/>
      <w:sz w:val="24"/>
      <w:szCs w:val="24"/>
      <w:lang w:val="en-US"/>
    </w:rPr>
  </w:style>
  <w:style w:type="paragraph" w:customStyle="1" w:styleId="Ttulo91">
    <w:name w:val="Título 91"/>
    <w:basedOn w:val="Normal"/>
    <w:next w:val="Normal"/>
    <w:uiPriority w:val="9"/>
    <w:semiHidden/>
    <w:unhideWhenUsed/>
    <w:qFormat/>
    <w:rsid w:val="00090793"/>
    <w:pPr>
      <w:tabs>
        <w:tab w:val="num" w:pos="6480"/>
      </w:tabs>
      <w:spacing w:before="240" w:after="60" w:line="240" w:lineRule="auto"/>
      <w:ind w:left="6480" w:hanging="720"/>
      <w:outlineLvl w:val="8"/>
    </w:pPr>
    <w:rPr>
      <w:rFonts w:ascii="Calibri Light" w:eastAsia="Yu Gothic Light" w:hAnsi="Calibri Light" w:cs="Times New Roman"/>
      <w:lang w:val="en-US"/>
    </w:rPr>
  </w:style>
  <w:style w:type="numbering" w:customStyle="1" w:styleId="Sinlista1">
    <w:name w:val="Sin lista1"/>
    <w:next w:val="Sinlista"/>
    <w:uiPriority w:val="99"/>
    <w:semiHidden/>
    <w:unhideWhenUsed/>
    <w:rsid w:val="00090793"/>
  </w:style>
  <w:style w:type="character" w:customStyle="1" w:styleId="Ttulo4Car">
    <w:name w:val="Título 4 Car"/>
    <w:basedOn w:val="Fuentedeprrafopredeter"/>
    <w:link w:val="Ttulo4"/>
    <w:uiPriority w:val="9"/>
    <w:semiHidden/>
    <w:rsid w:val="00090793"/>
    <w:rPr>
      <w:rFonts w:ascii="Calibri" w:eastAsia="Yu Mincho" w:hAnsi="Calibri"/>
      <w:b/>
      <w:bCs/>
      <w:color w:val="auto"/>
      <w:sz w:val="28"/>
      <w:szCs w:val="28"/>
      <w:lang w:val="en-US"/>
    </w:rPr>
  </w:style>
  <w:style w:type="character" w:customStyle="1" w:styleId="Ttulo5Car">
    <w:name w:val="Título 5 Car"/>
    <w:basedOn w:val="Fuentedeprrafopredeter"/>
    <w:link w:val="Ttulo5"/>
    <w:uiPriority w:val="9"/>
    <w:semiHidden/>
    <w:rsid w:val="00090793"/>
    <w:rPr>
      <w:rFonts w:ascii="Calibri" w:eastAsia="Yu Mincho" w:hAnsi="Calibri"/>
      <w:b/>
      <w:bCs/>
      <w:i/>
      <w:iCs/>
      <w:color w:val="auto"/>
      <w:sz w:val="26"/>
      <w:szCs w:val="26"/>
      <w:lang w:val="en-US"/>
    </w:rPr>
  </w:style>
  <w:style w:type="character" w:customStyle="1" w:styleId="Ttulo7Car">
    <w:name w:val="Título 7 Car"/>
    <w:basedOn w:val="Fuentedeprrafopredeter"/>
    <w:link w:val="Ttulo7"/>
    <w:uiPriority w:val="9"/>
    <w:semiHidden/>
    <w:rsid w:val="00090793"/>
    <w:rPr>
      <w:rFonts w:ascii="Calibri" w:eastAsia="Yu Mincho" w:hAnsi="Calibri"/>
      <w:color w:val="auto"/>
      <w:lang w:val="en-US"/>
    </w:rPr>
  </w:style>
  <w:style w:type="character" w:customStyle="1" w:styleId="Ttulo8Car">
    <w:name w:val="Título 8 Car"/>
    <w:basedOn w:val="Fuentedeprrafopredeter"/>
    <w:link w:val="Ttulo8"/>
    <w:uiPriority w:val="9"/>
    <w:semiHidden/>
    <w:rsid w:val="00090793"/>
    <w:rPr>
      <w:rFonts w:ascii="Calibri" w:eastAsia="Yu Mincho" w:hAnsi="Calibri"/>
      <w:i/>
      <w:iCs/>
      <w:color w:val="auto"/>
      <w:lang w:val="en-US"/>
    </w:rPr>
  </w:style>
  <w:style w:type="character" w:customStyle="1" w:styleId="Ttulo9Car">
    <w:name w:val="Título 9 Car"/>
    <w:basedOn w:val="Fuentedeprrafopredeter"/>
    <w:link w:val="Ttulo9"/>
    <w:uiPriority w:val="9"/>
    <w:semiHidden/>
    <w:rsid w:val="00090793"/>
    <w:rPr>
      <w:rFonts w:ascii="Calibri Light" w:eastAsia="Yu Gothic Light" w:hAnsi="Calibri Light" w:cs="Times New Roman"/>
      <w:color w:val="auto"/>
      <w:sz w:val="22"/>
      <w:szCs w:val="22"/>
      <w:lang w:val="en-US"/>
    </w:rPr>
  </w:style>
  <w:style w:type="paragraph" w:customStyle="1" w:styleId="h181">
    <w:name w:val="h181"/>
    <w:basedOn w:val="Normal"/>
    <w:next w:val="Encabezado"/>
    <w:link w:val="EncabezadoCar"/>
    <w:uiPriority w:val="99"/>
    <w:unhideWhenUsed/>
    <w:rsid w:val="00090793"/>
    <w:pPr>
      <w:tabs>
        <w:tab w:val="center" w:pos="4419"/>
        <w:tab w:val="right" w:pos="8838"/>
      </w:tabs>
      <w:spacing w:after="0" w:line="240" w:lineRule="auto"/>
    </w:pPr>
  </w:style>
  <w:style w:type="character" w:customStyle="1" w:styleId="EncabezadoCar">
    <w:name w:val="Encabezado Car"/>
    <w:aliases w:val="encabezado Car,h8 Car,h9 Car,h10 Car,h18 Car"/>
    <w:basedOn w:val="Fuentedeprrafopredeter"/>
    <w:link w:val="h181"/>
    <w:uiPriority w:val="99"/>
    <w:rsid w:val="00090793"/>
  </w:style>
  <w:style w:type="paragraph" w:customStyle="1" w:styleId="Piedepgina1">
    <w:name w:val="Pie de página1"/>
    <w:basedOn w:val="Normal"/>
    <w:next w:val="Piedepgina"/>
    <w:link w:val="PiedepginaCar"/>
    <w:uiPriority w:val="99"/>
    <w:unhideWhenUsed/>
    <w:rsid w:val="00090793"/>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090793"/>
  </w:style>
  <w:style w:type="paragraph" w:customStyle="1" w:styleId="NormalWebCarCarCarCarCarCarCarCarCar1">
    <w:name w:val="Normal (Web) Car Car Car Car Car Car Car Car Car1"/>
    <w:basedOn w:val="Normal"/>
    <w:next w:val="NormalWeb"/>
    <w:uiPriority w:val="99"/>
    <w:unhideWhenUsed/>
    <w:qFormat/>
    <w:rsid w:val="00090793"/>
    <w:pPr>
      <w:spacing w:before="100" w:beforeAutospacing="1" w:after="100" w:afterAutospacing="1" w:line="240" w:lineRule="auto"/>
    </w:pPr>
    <w:rPr>
      <w:rFonts w:ascii="Palatino Linotype" w:eastAsia="Times New Roman" w:hAnsi="Palatino Linotype"/>
      <w:color w:val="262626"/>
      <w:sz w:val="24"/>
      <w:szCs w:val="24"/>
      <w:lang w:eastAsia="es-CO"/>
    </w:rPr>
  </w:style>
  <w:style w:type="character" w:customStyle="1" w:styleId="Hipervnculo1">
    <w:name w:val="Hipervínculo1"/>
    <w:basedOn w:val="Fuentedeprrafopredeter"/>
    <w:unhideWhenUsed/>
    <w:rsid w:val="00090793"/>
    <w:rPr>
      <w:color w:val="0563C1"/>
      <w:u w:val="single"/>
    </w:rPr>
  </w:style>
  <w:style w:type="character" w:styleId="Nmerodepgina">
    <w:name w:val="page number"/>
    <w:basedOn w:val="Fuentedeprrafopredeter"/>
    <w:unhideWhenUsed/>
    <w:rsid w:val="00090793"/>
  </w:style>
  <w:style w:type="paragraph" w:styleId="Textoindependiente2">
    <w:name w:val="Body Text 2"/>
    <w:basedOn w:val="Normal"/>
    <w:link w:val="Textoindependiente2Car"/>
    <w:rsid w:val="00090793"/>
    <w:pPr>
      <w:tabs>
        <w:tab w:val="left" w:pos="900"/>
      </w:tabs>
      <w:spacing w:after="0" w:line="240" w:lineRule="auto"/>
      <w:ind w:right="-57"/>
      <w:jc w:val="both"/>
    </w:pPr>
    <w:rPr>
      <w:rFonts w:ascii="Verdana" w:eastAsia="Batang" w:hAnsi="Verdana" w:cs="Times New Roman"/>
      <w:szCs w:val="20"/>
      <w:lang w:val="es-ES_tradnl" w:eastAsia="es-ES"/>
    </w:rPr>
  </w:style>
  <w:style w:type="character" w:customStyle="1" w:styleId="Textoindependiente2Car">
    <w:name w:val="Texto independiente 2 Car"/>
    <w:basedOn w:val="Fuentedeprrafopredeter"/>
    <w:link w:val="Textoindependiente2"/>
    <w:rsid w:val="00090793"/>
    <w:rPr>
      <w:rFonts w:ascii="Verdana" w:eastAsia="Batang" w:hAnsi="Verdana" w:cs="Times New Roman"/>
      <w:szCs w:val="20"/>
      <w:lang w:val="es-ES_tradnl" w:eastAsia="es-ES"/>
    </w:rPr>
  </w:style>
  <w:style w:type="paragraph" w:styleId="Textoindependiente3">
    <w:name w:val="Body Text 3"/>
    <w:basedOn w:val="Normal"/>
    <w:link w:val="Textoindependiente3Car"/>
    <w:uiPriority w:val="99"/>
    <w:rsid w:val="00090793"/>
    <w:pPr>
      <w:tabs>
        <w:tab w:val="left" w:pos="-720"/>
      </w:tabs>
      <w:spacing w:after="0" w:line="240" w:lineRule="auto"/>
      <w:ind w:right="-91"/>
      <w:jc w:val="both"/>
    </w:pPr>
    <w:rPr>
      <w:rFonts w:ascii="Verdana" w:eastAsia="Times New Roman" w:hAnsi="Verdana" w:cs="Times New Roman"/>
      <w:color w:val="000000"/>
      <w:szCs w:val="20"/>
      <w:lang w:val="es-ES_tradnl" w:eastAsia="es-ES"/>
    </w:rPr>
  </w:style>
  <w:style w:type="character" w:customStyle="1" w:styleId="Textoindependiente3Car">
    <w:name w:val="Texto independiente 3 Car"/>
    <w:basedOn w:val="Fuentedeprrafopredeter"/>
    <w:link w:val="Textoindependiente3"/>
    <w:uiPriority w:val="99"/>
    <w:rsid w:val="00090793"/>
    <w:rPr>
      <w:rFonts w:ascii="Verdana" w:eastAsia="Times New Roman" w:hAnsi="Verdana" w:cs="Times New Roman"/>
      <w:color w:val="000000"/>
      <w:szCs w:val="20"/>
      <w:lang w:val="es-ES_tradnl" w:eastAsia="es-ES"/>
    </w:rPr>
  </w:style>
  <w:style w:type="character" w:customStyle="1" w:styleId="Edgar2Car">
    <w:name w:val="Edgar 2 Car"/>
    <w:aliases w:val="2 headline Car,h Car,heading 2 Car,VIS2 Car,h2 Car,Heading 2 Hidden Car,TOC Chapter Car,Level 2 Head Car,H2 Car,Section Car,Chapter Title Car,Section1 Car,Chapter Title1 Car,H21 Car,Section2 Car,Chapter Title2 Car,H22 Car,Section11 Car"/>
    <w:rsid w:val="00090793"/>
    <w:rPr>
      <w:rFonts w:ascii="Verdana" w:hAnsi="Verdana"/>
      <w:b/>
      <w:bCs/>
      <w:sz w:val="22"/>
      <w:szCs w:val="22"/>
      <w:lang w:val="es-MX" w:eastAsia="es-ES" w:bidi="ar-SA"/>
    </w:rPr>
  </w:style>
  <w:style w:type="character" w:customStyle="1" w:styleId="CarCar10">
    <w:name w:val="Car Car10"/>
    <w:rsid w:val="00090793"/>
    <w:rPr>
      <w:rFonts w:ascii="Times" w:hAnsi="Times"/>
      <w:sz w:val="24"/>
      <w:lang w:val="es-ES_tradnl" w:eastAsia="es-ES" w:bidi="ar-SA"/>
    </w:rPr>
  </w:style>
  <w:style w:type="character" w:customStyle="1" w:styleId="CarCar8">
    <w:name w:val="Car Car8"/>
    <w:rsid w:val="00090793"/>
    <w:rPr>
      <w:rFonts w:ascii="Verdana" w:eastAsia="Batang" w:hAnsi="Verdana"/>
      <w:sz w:val="22"/>
      <w:lang w:val="es-ES_tradnl" w:eastAsia="es-ES" w:bidi="ar-SA"/>
    </w:rPr>
  </w:style>
  <w:style w:type="character" w:customStyle="1" w:styleId="CarCar7">
    <w:name w:val="Car Car7"/>
    <w:rsid w:val="00090793"/>
    <w:rPr>
      <w:rFonts w:ascii="Verdana" w:hAnsi="Verdana"/>
      <w:color w:val="000000"/>
      <w:sz w:val="22"/>
      <w:lang w:val="es-ES_tradnl" w:eastAsia="es-ES" w:bidi="ar-SA"/>
    </w:rPr>
  </w:style>
  <w:style w:type="paragraph" w:customStyle="1" w:styleId="SectionXHeader3">
    <w:name w:val="Section X Header 3"/>
    <w:basedOn w:val="Ttulo1"/>
    <w:autoRedefine/>
    <w:rsid w:val="00090793"/>
    <w:pPr>
      <w:keepNext w:val="0"/>
      <w:spacing w:before="0" w:after="0"/>
      <w:jc w:val="both"/>
      <w:outlineLvl w:val="9"/>
    </w:pPr>
    <w:rPr>
      <w:b w:val="0"/>
      <w:bCs w:val="0"/>
      <w:kern w:val="0"/>
      <w:sz w:val="22"/>
      <w:szCs w:val="22"/>
      <w:lang w:val="es-ES_tradnl" w:eastAsia="en-US"/>
    </w:rPr>
  </w:style>
  <w:style w:type="table" w:styleId="Tablaconcuadrcula">
    <w:name w:val="Table Grid"/>
    <w:basedOn w:val="Tablanormal"/>
    <w:uiPriority w:val="39"/>
    <w:rsid w:val="00090793"/>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rsid w:val="00090793"/>
    <w:pPr>
      <w:tabs>
        <w:tab w:val="num" w:pos="720"/>
      </w:tabs>
      <w:spacing w:after="0" w:line="240" w:lineRule="auto"/>
      <w:ind w:left="720" w:hanging="360"/>
    </w:pPr>
    <w:rPr>
      <w:rFonts w:ascii="Arial" w:eastAsia="Times New Roman" w:hAnsi="Arial" w:cs="Times New Roman"/>
      <w:sz w:val="24"/>
      <w:szCs w:val="24"/>
      <w:lang w:val="en-US" w:eastAsia="es-ES"/>
    </w:rPr>
  </w:style>
  <w:style w:type="paragraph" w:customStyle="1" w:styleId="BodyText28">
    <w:name w:val="Body Text 28"/>
    <w:basedOn w:val="Normal"/>
    <w:uiPriority w:val="99"/>
    <w:rsid w:val="00090793"/>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paragraph" w:styleId="Prrafodelista">
    <w:name w:val="List Paragraph"/>
    <w:aliases w:val="List,Bullets,Ha,Párrafo de lista2,Cuadrícula clara - Énfasis 31,HOJA,Bolita,Párrafo de lista4,BOLADEF,Párrafo de lista3,Párrafo de lista21,BOLA,Nivel 1 OS,Colorful List Accent 1,titulo 3,Lista1,Bullet List,FooterText,lp1,List Paragraph"/>
    <w:basedOn w:val="Normal"/>
    <w:link w:val="PrrafodelistaCar"/>
    <w:uiPriority w:val="34"/>
    <w:qFormat/>
    <w:rsid w:val="0009079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Listaconvietas3">
    <w:name w:val="List Bullet 3"/>
    <w:basedOn w:val="Normal"/>
    <w:autoRedefine/>
    <w:rsid w:val="00090793"/>
    <w:pPr>
      <w:widowControl w:val="0"/>
      <w:overflowPunct w:val="0"/>
      <w:autoSpaceDE w:val="0"/>
      <w:autoSpaceDN w:val="0"/>
      <w:adjustRightInd w:val="0"/>
      <w:spacing w:after="0" w:line="240" w:lineRule="auto"/>
      <w:jc w:val="both"/>
      <w:textAlignment w:val="baseline"/>
    </w:pPr>
    <w:rPr>
      <w:rFonts w:ascii="Verdana" w:eastAsia="Times New Roman" w:hAnsi="Verdana" w:cs="Times New Roman"/>
      <w:b/>
      <w:color w:val="000000"/>
      <w:szCs w:val="24"/>
      <w:lang w:val="es-ES_tradnl" w:eastAsia="es-ES"/>
    </w:rPr>
  </w:style>
  <w:style w:type="paragraph" w:styleId="Textocomentario">
    <w:name w:val="annotation text"/>
    <w:basedOn w:val="Normal"/>
    <w:link w:val="TextocomentarioCar"/>
    <w:uiPriority w:val="99"/>
    <w:rsid w:val="00090793"/>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uiPriority w:val="99"/>
    <w:rsid w:val="00090793"/>
    <w:rPr>
      <w:rFonts w:ascii="Arial" w:eastAsia="Times New Roman" w:hAnsi="Arial" w:cs="Times New Roman"/>
      <w:sz w:val="20"/>
      <w:szCs w:val="20"/>
      <w:lang w:val="es-ES" w:eastAsia="es-ES"/>
    </w:rPr>
  </w:style>
  <w:style w:type="character" w:customStyle="1" w:styleId="CarCar2">
    <w:name w:val="Car Car2"/>
    <w:rsid w:val="00090793"/>
    <w:rPr>
      <w:rFonts w:ascii="Arial" w:hAnsi="Arial"/>
      <w:lang w:val="es-ES" w:eastAsia="es-ES" w:bidi="ar-SA"/>
    </w:rPr>
  </w:style>
  <w:style w:type="character" w:styleId="Refdecomentario">
    <w:name w:val="annotation reference"/>
    <w:uiPriority w:val="99"/>
    <w:rsid w:val="00090793"/>
    <w:rPr>
      <w:sz w:val="16"/>
      <w:szCs w:val="16"/>
    </w:rPr>
  </w:style>
  <w:style w:type="paragraph" w:customStyle="1" w:styleId="Prrafodelista1">
    <w:name w:val="Párrafo de lista1"/>
    <w:basedOn w:val="Normal"/>
    <w:rsid w:val="00090793"/>
    <w:pPr>
      <w:spacing w:after="0" w:line="240" w:lineRule="auto"/>
      <w:ind w:left="720"/>
    </w:pPr>
    <w:rPr>
      <w:rFonts w:ascii="Times New Roman" w:eastAsia="Times New Roman" w:hAnsi="Times New Roman" w:cs="Times New Roman"/>
      <w:sz w:val="24"/>
      <w:szCs w:val="24"/>
      <w:lang w:val="es-ES" w:eastAsia="es-ES"/>
    </w:rPr>
  </w:style>
  <w:style w:type="paragraph" w:styleId="Textonotapie">
    <w:name w:val="footnote text"/>
    <w:aliases w:val="Car Car,texto de nota al pie,ft,FA Fu,FA Fuﬂnotentext,Footnote Text Char Char Char Char Char,Footnote Text Char Char Char Char,Footnote reference,Footnote Text Char Char Char,Footnote Text Cha,FA Fußnotentext,Footnote Text Char Char"/>
    <w:basedOn w:val="Normal"/>
    <w:link w:val="TextonotapieCar"/>
    <w:qFormat/>
    <w:rsid w:val="0009079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Car Car Car,texto de nota al pie Car,ft Car,FA Fu Car,FA Fuﬂnotentext Car,Footnote Text Char Char Char Char Char Car,Footnote Text Char Char Char Char Car,Footnote reference Car,Footnote Text Char Char Char Car,Footnote Text Cha Car"/>
    <w:basedOn w:val="Fuentedeprrafopredeter"/>
    <w:link w:val="Textonotapie"/>
    <w:rsid w:val="00090793"/>
    <w:rPr>
      <w:rFonts w:ascii="Times New Roman" w:eastAsia="Times New Roman" w:hAnsi="Times New Roman" w:cs="Times New Roman"/>
      <w:sz w:val="20"/>
      <w:szCs w:val="20"/>
      <w:lang w:val="es-ES_tradnl" w:eastAsia="es-ES"/>
    </w:rPr>
  </w:style>
  <w:style w:type="character" w:styleId="Refdenotaalpie">
    <w:name w:val="footnote reference"/>
    <w:aliases w:val="Footnote symbol,Footnote,Texto de nota al pie,Footnotes refss,Appel note de bas de page,Footnote number,referencia nota al pie,BVI fnr,f,4_G,16 Point,Superscript 6 Point,Texto nota al pie,Footnote Reference Char3,Pie de pagina,R"/>
    <w:qFormat/>
    <w:rsid w:val="00090793"/>
    <w:rPr>
      <w:rFonts w:cs="Times New Roman"/>
    </w:rPr>
  </w:style>
  <w:style w:type="paragraph" w:styleId="Asuntodelcomentario">
    <w:name w:val="annotation subject"/>
    <w:basedOn w:val="Textocomentario"/>
    <w:next w:val="Textocomentario"/>
    <w:link w:val="AsuntodelcomentarioCar"/>
    <w:uiPriority w:val="99"/>
    <w:semiHidden/>
    <w:rsid w:val="00090793"/>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090793"/>
    <w:rPr>
      <w:rFonts w:ascii="Times New Roman" w:eastAsia="Times New Roman" w:hAnsi="Times New Roman" w:cs="Times New Roman"/>
      <w:b/>
      <w:bCs/>
      <w:sz w:val="20"/>
      <w:szCs w:val="20"/>
      <w:lang w:val="es-ES" w:eastAsia="es-ES"/>
    </w:rPr>
  </w:style>
  <w:style w:type="paragraph" w:styleId="Textonotaalfinal">
    <w:name w:val="endnote text"/>
    <w:basedOn w:val="Normal"/>
    <w:link w:val="TextonotaalfinalCar"/>
    <w:uiPriority w:val="99"/>
    <w:rsid w:val="00090793"/>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090793"/>
    <w:rPr>
      <w:rFonts w:ascii="Times New Roman" w:eastAsia="Times New Roman" w:hAnsi="Times New Roman" w:cs="Times New Roman"/>
      <w:sz w:val="20"/>
      <w:szCs w:val="20"/>
      <w:lang w:val="es-ES" w:eastAsia="es-ES"/>
    </w:rPr>
  </w:style>
  <w:style w:type="character" w:styleId="Refdenotaalfinal">
    <w:name w:val="endnote reference"/>
    <w:uiPriority w:val="99"/>
    <w:rsid w:val="00090793"/>
    <w:rPr>
      <w:vertAlign w:val="superscript"/>
    </w:rPr>
  </w:style>
  <w:style w:type="paragraph" w:customStyle="1" w:styleId="Default">
    <w:name w:val="Default"/>
    <w:link w:val="DefaultCar"/>
    <w:qFormat/>
    <w:rsid w:val="00090793"/>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PrrafodelistaCar">
    <w:name w:val="Párrafo de lista Car"/>
    <w:aliases w:val="List Car,Bullets Car,Ha Car,Párrafo de lista2 Car,Cuadrícula clara - Énfasis 31 Car,HOJA Car,Bolita Car,Párrafo de lista4 Car,BOLADEF Car,Párrafo de lista3 Car,Párrafo de lista21 Car,BOLA Car,Nivel 1 OS Car,titulo 3 Car,Lista1 Car"/>
    <w:link w:val="Prrafodelista"/>
    <w:uiPriority w:val="34"/>
    <w:qFormat/>
    <w:locked/>
    <w:rsid w:val="00090793"/>
    <w:rPr>
      <w:rFonts w:ascii="Times New Roman" w:eastAsia="Times New Roman" w:hAnsi="Times New Roman" w:cs="Times New Roman"/>
      <w:sz w:val="24"/>
      <w:szCs w:val="24"/>
      <w:lang w:val="es-ES" w:eastAsia="es-ES"/>
    </w:rPr>
  </w:style>
  <w:style w:type="character" w:customStyle="1" w:styleId="DefaultCar">
    <w:name w:val="Default Car"/>
    <w:link w:val="Default"/>
    <w:locked/>
    <w:rsid w:val="00090793"/>
    <w:rPr>
      <w:rFonts w:ascii="Arial" w:eastAsia="Times New Roman" w:hAnsi="Arial" w:cs="Arial"/>
      <w:color w:val="000000"/>
      <w:sz w:val="24"/>
      <w:szCs w:val="24"/>
      <w:lang w:eastAsia="es-CO"/>
    </w:rPr>
  </w:style>
  <w:style w:type="numbering" w:customStyle="1" w:styleId="Sinlista11">
    <w:name w:val="Sin lista11"/>
    <w:next w:val="Sinlista"/>
    <w:uiPriority w:val="99"/>
    <w:semiHidden/>
    <w:unhideWhenUsed/>
    <w:rsid w:val="00090793"/>
  </w:style>
  <w:style w:type="paragraph" w:customStyle="1" w:styleId="p0">
    <w:name w:val="p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
    <w:name w:val="p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
    <w:name w:val="p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
    <w:name w:val="ft2"/>
    <w:basedOn w:val="Fuentedeprrafopredeter"/>
    <w:rsid w:val="00090793"/>
  </w:style>
  <w:style w:type="paragraph" w:customStyle="1" w:styleId="p3">
    <w:name w:val="p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
    <w:name w:val="p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
    <w:name w:val="p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visitado">
    <w:name w:val="FollowedHyperlink"/>
    <w:basedOn w:val="Fuentedeprrafopredeter"/>
    <w:uiPriority w:val="99"/>
    <w:semiHidden/>
    <w:unhideWhenUsed/>
    <w:rsid w:val="00090793"/>
    <w:rPr>
      <w:color w:val="800080"/>
      <w:u w:val="single"/>
    </w:rPr>
  </w:style>
  <w:style w:type="paragraph" w:customStyle="1" w:styleId="p6">
    <w:name w:val="p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
    <w:name w:val="p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
    <w:name w:val="p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
    <w:name w:val="p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
    <w:name w:val="p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
    <w:name w:val="ft9"/>
    <w:basedOn w:val="Fuentedeprrafopredeter"/>
    <w:rsid w:val="00090793"/>
  </w:style>
  <w:style w:type="paragraph" w:customStyle="1" w:styleId="p11">
    <w:name w:val="p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
    <w:name w:val="p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
    <w:name w:val="ft11"/>
    <w:basedOn w:val="Fuentedeprrafopredeter"/>
    <w:rsid w:val="00090793"/>
  </w:style>
  <w:style w:type="character" w:customStyle="1" w:styleId="ft1">
    <w:name w:val="ft1"/>
    <w:basedOn w:val="Fuentedeprrafopredeter"/>
    <w:rsid w:val="00090793"/>
  </w:style>
  <w:style w:type="paragraph" w:customStyle="1" w:styleId="p13">
    <w:name w:val="p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
    <w:name w:val="ft10"/>
    <w:basedOn w:val="Fuentedeprrafopredeter"/>
    <w:rsid w:val="00090793"/>
  </w:style>
  <w:style w:type="paragraph" w:customStyle="1" w:styleId="p14">
    <w:name w:val="p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
    <w:name w:val="p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
    <w:name w:val="p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
    <w:name w:val="p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
    <w:name w:val="p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
    <w:name w:val="p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
    <w:name w:val="p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
    <w:name w:val="p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
    <w:name w:val="p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
    <w:name w:val="p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
    <w:name w:val="p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
    <w:name w:val="p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
    <w:name w:val="p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
    <w:name w:val="p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8">
    <w:name w:val="p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
    <w:name w:val="ft13"/>
    <w:basedOn w:val="Fuentedeprrafopredeter"/>
    <w:rsid w:val="00090793"/>
  </w:style>
  <w:style w:type="character" w:customStyle="1" w:styleId="ft14">
    <w:name w:val="ft14"/>
    <w:basedOn w:val="Fuentedeprrafopredeter"/>
    <w:rsid w:val="00090793"/>
  </w:style>
  <w:style w:type="character" w:customStyle="1" w:styleId="ft15">
    <w:name w:val="ft15"/>
    <w:basedOn w:val="Fuentedeprrafopredeter"/>
    <w:rsid w:val="00090793"/>
  </w:style>
  <w:style w:type="paragraph" w:customStyle="1" w:styleId="p29">
    <w:name w:val="p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6">
    <w:name w:val="ft16"/>
    <w:basedOn w:val="Fuentedeprrafopredeter"/>
    <w:rsid w:val="00090793"/>
  </w:style>
  <w:style w:type="paragraph" w:customStyle="1" w:styleId="p30">
    <w:name w:val="p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1">
    <w:name w:val="p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2">
    <w:name w:val="p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3">
    <w:name w:val="p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7">
    <w:name w:val="ft17"/>
    <w:basedOn w:val="Fuentedeprrafopredeter"/>
    <w:rsid w:val="00090793"/>
  </w:style>
  <w:style w:type="paragraph" w:customStyle="1" w:styleId="p34">
    <w:name w:val="p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5">
    <w:name w:val="p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6">
    <w:name w:val="p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7">
    <w:name w:val="p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8">
    <w:name w:val="ft18"/>
    <w:basedOn w:val="Fuentedeprrafopredeter"/>
    <w:rsid w:val="00090793"/>
  </w:style>
  <w:style w:type="paragraph" w:customStyle="1" w:styleId="p38">
    <w:name w:val="p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39">
    <w:name w:val="p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0">
    <w:name w:val="p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1">
    <w:name w:val="p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2">
    <w:name w:val="ft22"/>
    <w:basedOn w:val="Fuentedeprrafopredeter"/>
    <w:rsid w:val="00090793"/>
  </w:style>
  <w:style w:type="character" w:customStyle="1" w:styleId="ft23">
    <w:name w:val="ft23"/>
    <w:basedOn w:val="Fuentedeprrafopredeter"/>
    <w:rsid w:val="00090793"/>
  </w:style>
  <w:style w:type="paragraph" w:customStyle="1" w:styleId="p42">
    <w:name w:val="p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3">
    <w:name w:val="p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4">
    <w:name w:val="p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5">
    <w:name w:val="p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6">
    <w:name w:val="p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7">
    <w:name w:val="p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8">
    <w:name w:val="p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49">
    <w:name w:val="p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0">
    <w:name w:val="p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1">
    <w:name w:val="p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2">
    <w:name w:val="p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3">
    <w:name w:val="p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8">
    <w:name w:val="ft28"/>
    <w:basedOn w:val="Fuentedeprrafopredeter"/>
    <w:rsid w:val="00090793"/>
  </w:style>
  <w:style w:type="paragraph" w:customStyle="1" w:styleId="p54">
    <w:name w:val="p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5">
    <w:name w:val="p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6">
    <w:name w:val="p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7">
    <w:name w:val="p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9">
    <w:name w:val="ft29"/>
    <w:basedOn w:val="Fuentedeprrafopredeter"/>
    <w:rsid w:val="00090793"/>
  </w:style>
  <w:style w:type="paragraph" w:customStyle="1" w:styleId="p58">
    <w:name w:val="p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59">
    <w:name w:val="p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0">
    <w:name w:val="p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1">
    <w:name w:val="p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2">
    <w:name w:val="p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3">
    <w:name w:val="p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4">
    <w:name w:val="p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5">
    <w:name w:val="p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6">
    <w:name w:val="p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7">
    <w:name w:val="p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8">
    <w:name w:val="p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69">
    <w:name w:val="p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2">
    <w:name w:val="ft32"/>
    <w:basedOn w:val="Fuentedeprrafopredeter"/>
    <w:rsid w:val="00090793"/>
  </w:style>
  <w:style w:type="character" w:customStyle="1" w:styleId="ft33">
    <w:name w:val="ft33"/>
    <w:basedOn w:val="Fuentedeprrafopredeter"/>
    <w:rsid w:val="00090793"/>
  </w:style>
  <w:style w:type="paragraph" w:customStyle="1" w:styleId="p70">
    <w:name w:val="p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5">
    <w:name w:val="ft35"/>
    <w:basedOn w:val="Fuentedeprrafopredeter"/>
    <w:rsid w:val="00090793"/>
  </w:style>
  <w:style w:type="character" w:customStyle="1" w:styleId="ft36">
    <w:name w:val="ft36"/>
    <w:basedOn w:val="Fuentedeprrafopredeter"/>
    <w:rsid w:val="00090793"/>
  </w:style>
  <w:style w:type="paragraph" w:customStyle="1" w:styleId="p71">
    <w:name w:val="p7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38">
    <w:name w:val="ft38"/>
    <w:basedOn w:val="Fuentedeprrafopredeter"/>
    <w:rsid w:val="00090793"/>
  </w:style>
  <w:style w:type="character" w:customStyle="1" w:styleId="ft39">
    <w:name w:val="ft39"/>
    <w:basedOn w:val="Fuentedeprrafopredeter"/>
    <w:rsid w:val="00090793"/>
  </w:style>
  <w:style w:type="character" w:customStyle="1" w:styleId="ft40">
    <w:name w:val="ft40"/>
    <w:basedOn w:val="Fuentedeprrafopredeter"/>
    <w:rsid w:val="00090793"/>
  </w:style>
  <w:style w:type="character" w:customStyle="1" w:styleId="ft42">
    <w:name w:val="ft42"/>
    <w:basedOn w:val="Fuentedeprrafopredeter"/>
    <w:rsid w:val="00090793"/>
  </w:style>
  <w:style w:type="paragraph" w:customStyle="1" w:styleId="p72">
    <w:name w:val="p7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3">
    <w:name w:val="p7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4">
    <w:name w:val="p7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25">
    <w:name w:val="ft25"/>
    <w:basedOn w:val="Fuentedeprrafopredeter"/>
    <w:rsid w:val="00090793"/>
  </w:style>
  <w:style w:type="paragraph" w:customStyle="1" w:styleId="p75">
    <w:name w:val="p7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
    <w:name w:val="ft12"/>
    <w:basedOn w:val="Fuentedeprrafopredeter"/>
    <w:rsid w:val="00090793"/>
  </w:style>
  <w:style w:type="character" w:customStyle="1" w:styleId="ft47">
    <w:name w:val="ft47"/>
    <w:basedOn w:val="Fuentedeprrafopredeter"/>
    <w:rsid w:val="00090793"/>
  </w:style>
  <w:style w:type="paragraph" w:customStyle="1" w:styleId="p76">
    <w:name w:val="p7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8">
    <w:name w:val="ft48"/>
    <w:basedOn w:val="Fuentedeprrafopredeter"/>
    <w:rsid w:val="00090793"/>
  </w:style>
  <w:style w:type="paragraph" w:customStyle="1" w:styleId="p77">
    <w:name w:val="p7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78">
    <w:name w:val="p7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9">
    <w:name w:val="ft49"/>
    <w:basedOn w:val="Fuentedeprrafopredeter"/>
    <w:rsid w:val="00090793"/>
  </w:style>
  <w:style w:type="character" w:customStyle="1" w:styleId="ft50">
    <w:name w:val="ft50"/>
    <w:basedOn w:val="Fuentedeprrafopredeter"/>
    <w:rsid w:val="00090793"/>
  </w:style>
  <w:style w:type="paragraph" w:customStyle="1" w:styleId="p79">
    <w:name w:val="p7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0">
    <w:name w:val="p8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3">
    <w:name w:val="ft53"/>
    <w:basedOn w:val="Fuentedeprrafopredeter"/>
    <w:rsid w:val="00090793"/>
  </w:style>
  <w:style w:type="paragraph" w:customStyle="1" w:styleId="p81">
    <w:name w:val="p8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2">
    <w:name w:val="p8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3">
    <w:name w:val="p8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4">
    <w:name w:val="p8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5">
    <w:name w:val="p8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6">
    <w:name w:val="p8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7">
    <w:name w:val="p8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8">
    <w:name w:val="p8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89">
    <w:name w:val="p8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0">
    <w:name w:val="p9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1">
    <w:name w:val="p9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2">
    <w:name w:val="p9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3">
    <w:name w:val="p9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4">
    <w:name w:val="p9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5">
    <w:name w:val="p9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6">
    <w:name w:val="p9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7">
    <w:name w:val="p9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56">
    <w:name w:val="ft56"/>
    <w:basedOn w:val="Fuentedeprrafopredeter"/>
    <w:rsid w:val="00090793"/>
  </w:style>
  <w:style w:type="character" w:customStyle="1" w:styleId="ft57">
    <w:name w:val="ft57"/>
    <w:basedOn w:val="Fuentedeprrafopredeter"/>
    <w:rsid w:val="00090793"/>
  </w:style>
  <w:style w:type="paragraph" w:customStyle="1" w:styleId="p98">
    <w:name w:val="p9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99">
    <w:name w:val="p9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0">
    <w:name w:val="ft60"/>
    <w:basedOn w:val="Fuentedeprrafopredeter"/>
    <w:rsid w:val="00090793"/>
  </w:style>
  <w:style w:type="paragraph" w:customStyle="1" w:styleId="p100">
    <w:name w:val="p10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1">
    <w:name w:val="p10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1">
    <w:name w:val="ft61"/>
    <w:basedOn w:val="Fuentedeprrafopredeter"/>
    <w:rsid w:val="00090793"/>
  </w:style>
  <w:style w:type="paragraph" w:customStyle="1" w:styleId="p102">
    <w:name w:val="p10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2">
    <w:name w:val="ft62"/>
    <w:basedOn w:val="Fuentedeprrafopredeter"/>
    <w:rsid w:val="00090793"/>
  </w:style>
  <w:style w:type="character" w:customStyle="1" w:styleId="ft63">
    <w:name w:val="ft63"/>
    <w:basedOn w:val="Fuentedeprrafopredeter"/>
    <w:rsid w:val="00090793"/>
  </w:style>
  <w:style w:type="character" w:customStyle="1" w:styleId="ft64">
    <w:name w:val="ft64"/>
    <w:basedOn w:val="Fuentedeprrafopredeter"/>
    <w:rsid w:val="00090793"/>
  </w:style>
  <w:style w:type="character" w:customStyle="1" w:styleId="ft65">
    <w:name w:val="ft65"/>
    <w:basedOn w:val="Fuentedeprrafopredeter"/>
    <w:rsid w:val="00090793"/>
  </w:style>
  <w:style w:type="paragraph" w:customStyle="1" w:styleId="p103">
    <w:name w:val="p10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4">
    <w:name w:val="p10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66">
    <w:name w:val="ft66"/>
    <w:basedOn w:val="Fuentedeprrafopredeter"/>
    <w:rsid w:val="00090793"/>
  </w:style>
  <w:style w:type="character" w:customStyle="1" w:styleId="ft67">
    <w:name w:val="ft67"/>
    <w:basedOn w:val="Fuentedeprrafopredeter"/>
    <w:rsid w:val="00090793"/>
  </w:style>
  <w:style w:type="character" w:customStyle="1" w:styleId="ft68">
    <w:name w:val="ft68"/>
    <w:basedOn w:val="Fuentedeprrafopredeter"/>
    <w:rsid w:val="00090793"/>
  </w:style>
  <w:style w:type="character" w:customStyle="1" w:styleId="ft69">
    <w:name w:val="ft69"/>
    <w:basedOn w:val="Fuentedeprrafopredeter"/>
    <w:rsid w:val="00090793"/>
  </w:style>
  <w:style w:type="paragraph" w:customStyle="1" w:styleId="p105">
    <w:name w:val="p10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6">
    <w:name w:val="p10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7">
    <w:name w:val="p10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8">
    <w:name w:val="p10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09">
    <w:name w:val="p10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0">
    <w:name w:val="p1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1">
    <w:name w:val="p1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78">
    <w:name w:val="ft78"/>
    <w:basedOn w:val="Fuentedeprrafopredeter"/>
    <w:rsid w:val="00090793"/>
  </w:style>
  <w:style w:type="paragraph" w:customStyle="1" w:styleId="p112">
    <w:name w:val="p1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79">
    <w:name w:val="ft79"/>
    <w:basedOn w:val="Fuentedeprrafopredeter"/>
    <w:rsid w:val="00090793"/>
  </w:style>
  <w:style w:type="character" w:customStyle="1" w:styleId="ft80">
    <w:name w:val="ft80"/>
    <w:basedOn w:val="Fuentedeprrafopredeter"/>
    <w:rsid w:val="00090793"/>
  </w:style>
  <w:style w:type="paragraph" w:customStyle="1" w:styleId="p113">
    <w:name w:val="p1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1">
    <w:name w:val="ft81"/>
    <w:basedOn w:val="Fuentedeprrafopredeter"/>
    <w:rsid w:val="00090793"/>
  </w:style>
  <w:style w:type="character" w:customStyle="1" w:styleId="ft82">
    <w:name w:val="ft82"/>
    <w:basedOn w:val="Fuentedeprrafopredeter"/>
    <w:rsid w:val="00090793"/>
  </w:style>
  <w:style w:type="character" w:customStyle="1" w:styleId="ft83">
    <w:name w:val="ft83"/>
    <w:basedOn w:val="Fuentedeprrafopredeter"/>
    <w:rsid w:val="00090793"/>
  </w:style>
  <w:style w:type="paragraph" w:customStyle="1" w:styleId="p114">
    <w:name w:val="p1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5">
    <w:name w:val="p1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6">
    <w:name w:val="p1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7">
    <w:name w:val="p1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8">
    <w:name w:val="p1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19">
    <w:name w:val="p1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0">
    <w:name w:val="p1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1">
    <w:name w:val="p1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2">
    <w:name w:val="p1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3">
    <w:name w:val="p1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4">
    <w:name w:val="p1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5">
    <w:name w:val="p1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6">
    <w:name w:val="p1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7">
    <w:name w:val="p1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28">
    <w:name w:val="p1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5">
    <w:name w:val="ft85"/>
    <w:basedOn w:val="Fuentedeprrafopredeter"/>
    <w:rsid w:val="00090793"/>
  </w:style>
  <w:style w:type="character" w:customStyle="1" w:styleId="ft86">
    <w:name w:val="ft86"/>
    <w:basedOn w:val="Fuentedeprrafopredeter"/>
    <w:rsid w:val="00090793"/>
  </w:style>
  <w:style w:type="character" w:customStyle="1" w:styleId="ft87">
    <w:name w:val="ft87"/>
    <w:basedOn w:val="Fuentedeprrafopredeter"/>
    <w:rsid w:val="00090793"/>
  </w:style>
  <w:style w:type="paragraph" w:customStyle="1" w:styleId="p129">
    <w:name w:val="p1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0">
    <w:name w:val="p1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1">
    <w:name w:val="p1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2">
    <w:name w:val="p1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3">
    <w:name w:val="p1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4">
    <w:name w:val="p1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43">
    <w:name w:val="ft43"/>
    <w:basedOn w:val="Fuentedeprrafopredeter"/>
    <w:rsid w:val="00090793"/>
  </w:style>
  <w:style w:type="character" w:customStyle="1" w:styleId="ft89">
    <w:name w:val="ft89"/>
    <w:basedOn w:val="Fuentedeprrafopredeter"/>
    <w:rsid w:val="00090793"/>
  </w:style>
  <w:style w:type="character" w:customStyle="1" w:styleId="ft90">
    <w:name w:val="ft90"/>
    <w:basedOn w:val="Fuentedeprrafopredeter"/>
    <w:rsid w:val="00090793"/>
  </w:style>
  <w:style w:type="paragraph" w:customStyle="1" w:styleId="p135">
    <w:name w:val="p1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6">
    <w:name w:val="p1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7">
    <w:name w:val="p1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8">
    <w:name w:val="p1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39">
    <w:name w:val="p1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0">
    <w:name w:val="p1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1">
    <w:name w:val="p1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2">
    <w:name w:val="p1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3">
    <w:name w:val="p1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4">
    <w:name w:val="p1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3">
    <w:name w:val="ft93"/>
    <w:basedOn w:val="Fuentedeprrafopredeter"/>
    <w:rsid w:val="00090793"/>
  </w:style>
  <w:style w:type="character" w:customStyle="1" w:styleId="ft94">
    <w:name w:val="ft94"/>
    <w:basedOn w:val="Fuentedeprrafopredeter"/>
    <w:rsid w:val="00090793"/>
  </w:style>
  <w:style w:type="paragraph" w:customStyle="1" w:styleId="p145">
    <w:name w:val="p1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5">
    <w:name w:val="ft95"/>
    <w:basedOn w:val="Fuentedeprrafopredeter"/>
    <w:rsid w:val="00090793"/>
  </w:style>
  <w:style w:type="paragraph" w:customStyle="1" w:styleId="p146">
    <w:name w:val="p1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6">
    <w:name w:val="ft96"/>
    <w:basedOn w:val="Fuentedeprrafopredeter"/>
    <w:rsid w:val="00090793"/>
  </w:style>
  <w:style w:type="character" w:customStyle="1" w:styleId="ft97">
    <w:name w:val="ft97"/>
    <w:basedOn w:val="Fuentedeprrafopredeter"/>
    <w:rsid w:val="00090793"/>
  </w:style>
  <w:style w:type="paragraph" w:customStyle="1" w:styleId="p147">
    <w:name w:val="p1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8">
    <w:name w:val="p1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49">
    <w:name w:val="p1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8">
    <w:name w:val="ft98"/>
    <w:basedOn w:val="Fuentedeprrafopredeter"/>
    <w:rsid w:val="00090793"/>
  </w:style>
  <w:style w:type="paragraph" w:customStyle="1" w:styleId="p150">
    <w:name w:val="p1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1">
    <w:name w:val="p1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99">
    <w:name w:val="ft99"/>
    <w:basedOn w:val="Fuentedeprrafopredeter"/>
    <w:rsid w:val="00090793"/>
  </w:style>
  <w:style w:type="paragraph" w:customStyle="1" w:styleId="p152">
    <w:name w:val="p1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3">
    <w:name w:val="p1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8">
    <w:name w:val="ft8"/>
    <w:basedOn w:val="Fuentedeprrafopredeter"/>
    <w:rsid w:val="00090793"/>
  </w:style>
  <w:style w:type="character" w:customStyle="1" w:styleId="ft100">
    <w:name w:val="ft100"/>
    <w:basedOn w:val="Fuentedeprrafopredeter"/>
    <w:rsid w:val="00090793"/>
  </w:style>
  <w:style w:type="paragraph" w:customStyle="1" w:styleId="p154">
    <w:name w:val="p1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5">
    <w:name w:val="p1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6">
    <w:name w:val="p1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57">
    <w:name w:val="p1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1">
    <w:name w:val="ft101"/>
    <w:basedOn w:val="Fuentedeprrafopredeter"/>
    <w:rsid w:val="00090793"/>
  </w:style>
  <w:style w:type="character" w:customStyle="1" w:styleId="ft102">
    <w:name w:val="ft102"/>
    <w:basedOn w:val="Fuentedeprrafopredeter"/>
    <w:rsid w:val="00090793"/>
  </w:style>
  <w:style w:type="character" w:customStyle="1" w:styleId="ft103">
    <w:name w:val="ft103"/>
    <w:basedOn w:val="Fuentedeprrafopredeter"/>
    <w:rsid w:val="00090793"/>
  </w:style>
  <w:style w:type="paragraph" w:customStyle="1" w:styleId="p158">
    <w:name w:val="p1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4">
    <w:name w:val="ft104"/>
    <w:basedOn w:val="Fuentedeprrafopredeter"/>
    <w:rsid w:val="00090793"/>
  </w:style>
  <w:style w:type="character" w:customStyle="1" w:styleId="ft105">
    <w:name w:val="ft105"/>
    <w:basedOn w:val="Fuentedeprrafopredeter"/>
    <w:rsid w:val="00090793"/>
  </w:style>
  <w:style w:type="character" w:customStyle="1" w:styleId="ft106">
    <w:name w:val="ft106"/>
    <w:basedOn w:val="Fuentedeprrafopredeter"/>
    <w:rsid w:val="00090793"/>
  </w:style>
  <w:style w:type="paragraph" w:customStyle="1" w:styleId="p159">
    <w:name w:val="p1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0">
    <w:name w:val="p1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1">
    <w:name w:val="p1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2">
    <w:name w:val="p1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3">
    <w:name w:val="p1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7">
    <w:name w:val="ft107"/>
    <w:basedOn w:val="Fuentedeprrafopredeter"/>
    <w:rsid w:val="00090793"/>
  </w:style>
  <w:style w:type="paragraph" w:customStyle="1" w:styleId="p164">
    <w:name w:val="p1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8">
    <w:name w:val="ft108"/>
    <w:basedOn w:val="Fuentedeprrafopredeter"/>
    <w:rsid w:val="00090793"/>
  </w:style>
  <w:style w:type="paragraph" w:customStyle="1" w:styleId="p165">
    <w:name w:val="p1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6">
    <w:name w:val="p1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7">
    <w:name w:val="p1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8">
    <w:name w:val="p1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69">
    <w:name w:val="p1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09">
    <w:name w:val="ft109"/>
    <w:basedOn w:val="Fuentedeprrafopredeter"/>
    <w:rsid w:val="00090793"/>
  </w:style>
  <w:style w:type="paragraph" w:customStyle="1" w:styleId="p170">
    <w:name w:val="p1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1">
    <w:name w:val="p17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0">
    <w:name w:val="ft110"/>
    <w:basedOn w:val="Fuentedeprrafopredeter"/>
    <w:rsid w:val="00090793"/>
  </w:style>
  <w:style w:type="paragraph" w:customStyle="1" w:styleId="p172">
    <w:name w:val="p17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1">
    <w:name w:val="ft111"/>
    <w:basedOn w:val="Fuentedeprrafopredeter"/>
    <w:rsid w:val="00090793"/>
  </w:style>
  <w:style w:type="paragraph" w:customStyle="1" w:styleId="p173">
    <w:name w:val="p17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2">
    <w:name w:val="ft112"/>
    <w:basedOn w:val="Fuentedeprrafopredeter"/>
    <w:rsid w:val="00090793"/>
  </w:style>
  <w:style w:type="paragraph" w:customStyle="1" w:styleId="p174">
    <w:name w:val="p17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5">
    <w:name w:val="p17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6">
    <w:name w:val="p17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7">
    <w:name w:val="p17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8">
    <w:name w:val="p17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79">
    <w:name w:val="p17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0">
    <w:name w:val="p18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1">
    <w:name w:val="p18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2">
    <w:name w:val="p18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3">
    <w:name w:val="p18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4">
    <w:name w:val="p18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5">
    <w:name w:val="p18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6">
    <w:name w:val="p18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7">
    <w:name w:val="p18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8">
    <w:name w:val="p18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89">
    <w:name w:val="p18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0">
    <w:name w:val="p19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4">
    <w:name w:val="ft114"/>
    <w:basedOn w:val="Fuentedeprrafopredeter"/>
    <w:rsid w:val="00090793"/>
  </w:style>
  <w:style w:type="paragraph" w:customStyle="1" w:styleId="p191">
    <w:name w:val="p19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2">
    <w:name w:val="p19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3">
    <w:name w:val="p19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4">
    <w:name w:val="p19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5">
    <w:name w:val="p19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6">
    <w:name w:val="p19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7">
    <w:name w:val="p19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8">
    <w:name w:val="p19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199">
    <w:name w:val="p19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0">
    <w:name w:val="p20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1">
    <w:name w:val="p20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2">
    <w:name w:val="p20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3">
    <w:name w:val="p20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4">
    <w:name w:val="p20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5">
    <w:name w:val="p20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6">
    <w:name w:val="p20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7">
    <w:name w:val="p20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8">
    <w:name w:val="p20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09">
    <w:name w:val="p20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0">
    <w:name w:val="p21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1">
    <w:name w:val="p21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2">
    <w:name w:val="p21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3">
    <w:name w:val="p21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4">
    <w:name w:val="p21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5">
    <w:name w:val="p21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6">
    <w:name w:val="p21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7">
    <w:name w:val="p21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8">
    <w:name w:val="p21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19">
    <w:name w:val="p21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0">
    <w:name w:val="p22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1">
    <w:name w:val="p22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2">
    <w:name w:val="p22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3">
    <w:name w:val="p22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4">
    <w:name w:val="p22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5">
    <w:name w:val="p22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6">
    <w:name w:val="p22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7">
    <w:name w:val="p22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8">
    <w:name w:val="p22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29">
    <w:name w:val="p22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0">
    <w:name w:val="p23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1">
    <w:name w:val="p23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2">
    <w:name w:val="p23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3">
    <w:name w:val="p23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4">
    <w:name w:val="p23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5">
    <w:name w:val="p23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6">
    <w:name w:val="p23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37">
    <w:name w:val="p23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29">
    <w:name w:val="ft129"/>
    <w:basedOn w:val="Fuentedeprrafopredeter"/>
    <w:rsid w:val="00090793"/>
  </w:style>
  <w:style w:type="paragraph" w:customStyle="1" w:styleId="p238">
    <w:name w:val="p23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0">
    <w:name w:val="ft130"/>
    <w:basedOn w:val="Fuentedeprrafopredeter"/>
    <w:rsid w:val="00090793"/>
  </w:style>
  <w:style w:type="paragraph" w:customStyle="1" w:styleId="p239">
    <w:name w:val="p23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31">
    <w:name w:val="ft131"/>
    <w:basedOn w:val="Fuentedeprrafopredeter"/>
    <w:rsid w:val="00090793"/>
  </w:style>
  <w:style w:type="paragraph" w:customStyle="1" w:styleId="p240">
    <w:name w:val="p24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1">
    <w:name w:val="p24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2">
    <w:name w:val="p24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3">
    <w:name w:val="p24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4">
    <w:name w:val="p24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5">
    <w:name w:val="p24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6">
    <w:name w:val="p24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7">
    <w:name w:val="p24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8">
    <w:name w:val="p24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49">
    <w:name w:val="p24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0">
    <w:name w:val="p25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1">
    <w:name w:val="p25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2">
    <w:name w:val="p25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3">
    <w:name w:val="p25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ft113">
    <w:name w:val="ft113"/>
    <w:basedOn w:val="Fuentedeprrafopredeter"/>
    <w:rsid w:val="00090793"/>
  </w:style>
  <w:style w:type="paragraph" w:customStyle="1" w:styleId="p254">
    <w:name w:val="p25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5">
    <w:name w:val="p25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6">
    <w:name w:val="p25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7">
    <w:name w:val="p25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8">
    <w:name w:val="p25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59">
    <w:name w:val="p25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0">
    <w:name w:val="p26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1">
    <w:name w:val="p261"/>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2">
    <w:name w:val="p262"/>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3">
    <w:name w:val="p263"/>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4">
    <w:name w:val="p264"/>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5">
    <w:name w:val="p265"/>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6">
    <w:name w:val="p266"/>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7">
    <w:name w:val="p267"/>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8">
    <w:name w:val="p268"/>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69">
    <w:name w:val="p269"/>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270">
    <w:name w:val="p270"/>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link w:val="SinespaciadoCar"/>
    <w:uiPriority w:val="1"/>
    <w:qFormat/>
    <w:rsid w:val="00090793"/>
    <w:pPr>
      <w:spacing w:after="0" w:line="240" w:lineRule="auto"/>
    </w:pPr>
    <w:rPr>
      <w:rFonts w:ascii="Courier New" w:eastAsia="Times New Roman" w:hAnsi="Courier New" w:cs="Courier New"/>
      <w:i/>
      <w:sz w:val="24"/>
      <w:szCs w:val="24"/>
      <w:lang w:eastAsia="es-CO"/>
    </w:rPr>
  </w:style>
  <w:style w:type="paragraph" w:customStyle="1" w:styleId="NIVEL3SUBTITULO1">
    <w:name w:val="NIVEL_3_SUBTITULO1"/>
    <w:next w:val="Normal"/>
    <w:rsid w:val="00090793"/>
    <w:pPr>
      <w:widowControl w:val="0"/>
      <w:numPr>
        <w:numId w:val="1"/>
      </w:numPr>
      <w:suppressAutoHyphens/>
      <w:spacing w:after="0" w:line="240" w:lineRule="auto"/>
      <w:ind w:left="283" w:right="283" w:firstLine="0"/>
    </w:pPr>
    <w:rPr>
      <w:rFonts w:ascii="Arial Narrow" w:eastAsia="Andale Sans UI" w:hAnsi="Arial Narrow" w:cs="Arial Narrow"/>
      <w:b/>
      <w:caps/>
      <w:kern w:val="1"/>
      <w:sz w:val="24"/>
      <w:szCs w:val="24"/>
      <w:lang w:val="es-ES" w:eastAsia="zh-CN"/>
    </w:rPr>
  </w:style>
  <w:style w:type="paragraph" w:customStyle="1" w:styleId="Normal1">
    <w:name w:val="Normal1"/>
    <w:rsid w:val="00090793"/>
    <w:pPr>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textos">
    <w:name w:val="textos"/>
    <w:rsid w:val="00090793"/>
    <w:pPr>
      <w:widowControl w:val="0"/>
      <w:suppressAutoHyphens/>
      <w:spacing w:after="0" w:line="240" w:lineRule="auto"/>
      <w:ind w:firstLine="283"/>
      <w:jc w:val="both"/>
    </w:pPr>
    <w:rPr>
      <w:rFonts w:ascii="Times New Roman" w:eastAsia="Times New Roman" w:hAnsi="Times New Roman" w:cs="Times New Roman"/>
      <w:kern w:val="1"/>
      <w:sz w:val="20"/>
      <w:szCs w:val="20"/>
      <w:lang w:eastAsia="zh-CN"/>
    </w:rPr>
  </w:style>
  <w:style w:type="character" w:customStyle="1" w:styleId="Fuentedeprrafopredeter1">
    <w:name w:val="Fuente de párrafo predeter.1"/>
    <w:rsid w:val="00090793"/>
  </w:style>
  <w:style w:type="paragraph" w:styleId="Textoindependiente">
    <w:name w:val="Body Text"/>
    <w:basedOn w:val="Normal"/>
    <w:link w:val="TextoindependienteCar"/>
    <w:rsid w:val="00090793"/>
    <w:pPr>
      <w:widowControl w:val="0"/>
      <w:suppressAutoHyphens/>
      <w:spacing w:after="120" w:line="240" w:lineRule="auto"/>
    </w:pPr>
    <w:rPr>
      <w:rFonts w:ascii="Times New Roman" w:eastAsia="Times New Roman" w:hAnsi="Times New Roman" w:cs="Times New Roman"/>
      <w:kern w:val="1"/>
      <w:sz w:val="20"/>
      <w:szCs w:val="20"/>
      <w:lang w:eastAsia="zh-CN"/>
    </w:rPr>
  </w:style>
  <w:style w:type="character" w:customStyle="1" w:styleId="TextoindependienteCar">
    <w:name w:val="Texto independiente Car"/>
    <w:basedOn w:val="Fuentedeprrafopredeter"/>
    <w:link w:val="Textoindependiente"/>
    <w:rsid w:val="00090793"/>
    <w:rPr>
      <w:rFonts w:ascii="Times New Roman" w:eastAsia="Times New Roman" w:hAnsi="Times New Roman" w:cs="Times New Roman"/>
      <w:kern w:val="1"/>
      <w:sz w:val="20"/>
      <w:szCs w:val="20"/>
      <w:lang w:eastAsia="zh-CN"/>
    </w:rPr>
  </w:style>
  <w:style w:type="table" w:customStyle="1" w:styleId="Tablaconcuadrcula1">
    <w:name w:val="Tabla con cuadrícula1"/>
    <w:basedOn w:val="Tablanormal"/>
    <w:next w:val="Tablaconcuadrcula"/>
    <w:uiPriority w:val="39"/>
    <w:rsid w:val="00090793"/>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090793"/>
    <w:rPr>
      <w:color w:val="808080"/>
      <w:shd w:val="clear" w:color="auto" w:fill="E6E6E6"/>
    </w:rPr>
  </w:style>
  <w:style w:type="character" w:customStyle="1" w:styleId="Caracteresdenotaalpie">
    <w:name w:val="Caracteres de nota al pie"/>
    <w:rsid w:val="00090793"/>
    <w:rPr>
      <w:vertAlign w:val="superscript"/>
    </w:rPr>
  </w:style>
  <w:style w:type="paragraph" w:customStyle="1" w:styleId="Standard">
    <w:name w:val="Standard"/>
    <w:rsid w:val="00090793"/>
    <w:pPr>
      <w:widowControl w:val="0"/>
      <w:suppressAutoHyphens/>
      <w:spacing w:after="0" w:line="240" w:lineRule="auto"/>
      <w:textAlignment w:val="baseline"/>
    </w:pPr>
    <w:rPr>
      <w:rFonts w:ascii="Arial" w:eastAsia="Arial" w:hAnsi="Arial" w:cs="Arial"/>
      <w:kern w:val="1"/>
      <w:szCs w:val="20"/>
      <w:lang w:val="es-ES" w:eastAsia="zh-CN"/>
    </w:rPr>
  </w:style>
  <w:style w:type="paragraph" w:styleId="Continuarlista2">
    <w:name w:val="List Continue 2"/>
    <w:basedOn w:val="Normal"/>
    <w:rsid w:val="00090793"/>
    <w:pPr>
      <w:spacing w:after="120" w:line="240" w:lineRule="auto"/>
      <w:ind w:left="566"/>
      <w:contextualSpacing/>
    </w:pPr>
    <w:rPr>
      <w:rFonts w:ascii="Times New Roman" w:eastAsia="Times New Roman" w:hAnsi="Times New Roman" w:cs="Times New Roman"/>
      <w:sz w:val="24"/>
      <w:szCs w:val="24"/>
      <w:lang w:val="es-ES" w:eastAsia="es-ES"/>
    </w:rPr>
  </w:style>
  <w:style w:type="paragraph" w:customStyle="1" w:styleId="NIVEL1CAPITULO">
    <w:name w:val="NIVEL_1_CAPITULO"/>
    <w:rsid w:val="00090793"/>
    <w:pPr>
      <w:widowControl w:val="0"/>
      <w:suppressAutoHyphens/>
      <w:spacing w:after="0" w:line="240" w:lineRule="auto"/>
      <w:jc w:val="center"/>
    </w:pPr>
    <w:rPr>
      <w:rFonts w:ascii="Times New Roman" w:eastAsia="Times New Roman" w:hAnsi="Times New Roman" w:cs="Times New Roman"/>
      <w:kern w:val="1"/>
      <w:sz w:val="20"/>
      <w:szCs w:val="20"/>
      <w:lang w:eastAsia="zh-CN"/>
    </w:rPr>
  </w:style>
  <w:style w:type="character" w:customStyle="1" w:styleId="CharacterStyle1">
    <w:name w:val="Character Style 1"/>
    <w:uiPriority w:val="99"/>
    <w:rsid w:val="00090793"/>
    <w:rPr>
      <w:sz w:val="20"/>
    </w:rPr>
  </w:style>
  <w:style w:type="character" w:styleId="Textoennegrita">
    <w:name w:val="Strong"/>
    <w:basedOn w:val="Fuentedeprrafopredeter"/>
    <w:uiPriority w:val="22"/>
    <w:qFormat/>
    <w:rsid w:val="00090793"/>
    <w:rPr>
      <w:b/>
      <w:bCs/>
    </w:rPr>
  </w:style>
  <w:style w:type="paragraph" w:customStyle="1" w:styleId="Listavistosa-nfasis13">
    <w:name w:val="Lista vistosa - Énfasis 13"/>
    <w:basedOn w:val="Normal"/>
    <w:uiPriority w:val="34"/>
    <w:qFormat/>
    <w:rsid w:val="00090793"/>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erpoA">
    <w:name w:val="Cuerpo A"/>
    <w:rsid w:val="00090793"/>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table" w:customStyle="1" w:styleId="TableGrid">
    <w:name w:val="TableGrid"/>
    <w:rsid w:val="00090793"/>
    <w:pPr>
      <w:spacing w:after="0" w:line="240" w:lineRule="auto"/>
    </w:pPr>
    <w:rPr>
      <w:rFonts w:eastAsia="Yu Mincho"/>
      <w:lang w:eastAsia="es-CO"/>
    </w:rPr>
    <w:tblPr>
      <w:tblCellMar>
        <w:top w:w="0" w:type="dxa"/>
        <w:left w:w="0" w:type="dxa"/>
        <w:bottom w:w="0" w:type="dxa"/>
        <w:right w:w="0" w:type="dxa"/>
      </w:tblCellMar>
    </w:tblPr>
  </w:style>
  <w:style w:type="paragraph" w:styleId="Descripcin">
    <w:name w:val="caption"/>
    <w:aliases w:val="Tablas"/>
    <w:basedOn w:val="Normal"/>
    <w:link w:val="DescripcinCar"/>
    <w:qFormat/>
    <w:rsid w:val="00090793"/>
    <w:pPr>
      <w:widowControl w:val="0"/>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character" w:customStyle="1" w:styleId="DescripcinCar">
    <w:name w:val="Descripción Car"/>
    <w:aliases w:val="Tablas Car"/>
    <w:link w:val="Descripcin"/>
    <w:locked/>
    <w:rsid w:val="00090793"/>
    <w:rPr>
      <w:rFonts w:ascii="Times New Roman" w:eastAsia="Times New Roman" w:hAnsi="Times New Roman" w:cs="Mangal"/>
      <w:i/>
      <w:iCs/>
      <w:kern w:val="1"/>
      <w:sz w:val="24"/>
      <w:szCs w:val="24"/>
      <w:lang w:eastAsia="zh-CN"/>
    </w:rPr>
  </w:style>
  <w:style w:type="paragraph" w:customStyle="1" w:styleId="textos1">
    <w:name w:val="textos1"/>
    <w:rsid w:val="00090793"/>
    <w:pPr>
      <w:widowControl w:val="0"/>
      <w:suppressAutoHyphens/>
      <w:spacing w:after="0" w:line="240" w:lineRule="auto"/>
      <w:ind w:firstLine="283"/>
      <w:jc w:val="both"/>
    </w:pPr>
    <w:rPr>
      <w:rFonts w:ascii="Arial Narrow" w:eastAsia="Andale Sans UI" w:hAnsi="Arial Narrow" w:cs="Arial Narrow"/>
      <w:kern w:val="1"/>
      <w:sz w:val="24"/>
      <w:szCs w:val="24"/>
      <w:lang w:val="es-ES" w:eastAsia="zh-CN"/>
    </w:rPr>
  </w:style>
  <w:style w:type="character" w:customStyle="1" w:styleId="SinespaciadoCar">
    <w:name w:val="Sin espaciado Car"/>
    <w:link w:val="Sinespaciado"/>
    <w:uiPriority w:val="1"/>
    <w:locked/>
    <w:rsid w:val="00090793"/>
    <w:rPr>
      <w:rFonts w:ascii="Courier New" w:eastAsia="Times New Roman" w:hAnsi="Courier New" w:cs="Courier New"/>
      <w:i/>
      <w:sz w:val="24"/>
      <w:szCs w:val="24"/>
      <w:lang w:eastAsia="es-CO"/>
    </w:rPr>
  </w:style>
  <w:style w:type="paragraph" w:customStyle="1" w:styleId="Normal2">
    <w:name w:val="Normal2"/>
    <w:rsid w:val="00090793"/>
    <w:pPr>
      <w:widowControl w:val="0"/>
      <w:suppressAutoHyphens/>
      <w:autoSpaceDE w:val="0"/>
      <w:spacing w:after="0" w:line="240" w:lineRule="auto"/>
    </w:pPr>
    <w:rPr>
      <w:rFonts w:ascii="Times New Roman" w:eastAsia="Times New Roman" w:hAnsi="Times New Roman" w:cs="Times New Roman"/>
      <w:kern w:val="1"/>
      <w:sz w:val="20"/>
      <w:szCs w:val="20"/>
      <w:lang w:eastAsia="zh-CN"/>
    </w:rPr>
  </w:style>
  <w:style w:type="paragraph" w:customStyle="1" w:styleId="Predeterminado">
    <w:name w:val="Predeterminado"/>
    <w:rsid w:val="00090793"/>
    <w:pPr>
      <w:widowControl w:val="0"/>
      <w:tabs>
        <w:tab w:val="left" w:pos="709"/>
      </w:tabs>
      <w:suppressAutoHyphens/>
      <w:spacing w:after="200" w:line="276" w:lineRule="auto"/>
    </w:pPr>
    <w:rPr>
      <w:rFonts w:ascii="Times New Roman" w:eastAsia="SimSun" w:hAnsi="Times New Roman" w:cs="Arial"/>
      <w:color w:val="00000A"/>
      <w:sz w:val="24"/>
      <w:szCs w:val="24"/>
      <w:lang w:val="es-ES" w:eastAsia="zh-CN" w:bidi="hi-IN"/>
    </w:rPr>
  </w:style>
  <w:style w:type="character" w:customStyle="1" w:styleId="TextoindependienteCar1">
    <w:name w:val="Texto independiente Car1"/>
    <w:basedOn w:val="Fuentedeprrafopredeter"/>
    <w:rsid w:val="00090793"/>
    <w:rPr>
      <w:rFonts w:ascii="Times New Roman" w:eastAsia="Times New Roman" w:hAnsi="Times New Roman" w:cs="Times New Roman"/>
      <w:color w:val="auto"/>
      <w:kern w:val="1"/>
      <w:sz w:val="20"/>
      <w:szCs w:val="20"/>
      <w:lang w:val="es-CO" w:eastAsia="zh-CN"/>
    </w:rPr>
  </w:style>
  <w:style w:type="character" w:customStyle="1" w:styleId="Ninguno">
    <w:name w:val="Ninguno"/>
    <w:rsid w:val="00090793"/>
    <w:rPr>
      <w:lang w:val="es-ES_tradnl"/>
    </w:rPr>
  </w:style>
  <w:style w:type="paragraph" w:customStyle="1" w:styleId="Cuerpo">
    <w:name w:val="Cuerpo"/>
    <w:link w:val="CuerpoCar"/>
    <w:rsid w:val="0009079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ES" w:eastAsia="es-ES"/>
    </w:rPr>
  </w:style>
  <w:style w:type="character" w:customStyle="1" w:styleId="CuerpoCar">
    <w:name w:val="Cuerpo Car"/>
    <w:basedOn w:val="Fuentedeprrafopredeter"/>
    <w:link w:val="Cuerpo"/>
    <w:rsid w:val="00090793"/>
    <w:rPr>
      <w:rFonts w:ascii="Helvetica Neue" w:eastAsia="Helvetica Neue" w:hAnsi="Helvetica Neue" w:cs="Helvetica Neue"/>
      <w:color w:val="000000"/>
      <w:bdr w:val="nil"/>
      <w:lang w:val="es-ES" w:eastAsia="es-ES"/>
    </w:rPr>
  </w:style>
  <w:style w:type="paragraph" w:customStyle="1" w:styleId="TITULO2LORENA">
    <w:name w:val="TITULO 2 LORENA"/>
    <w:basedOn w:val="Predeterminado"/>
    <w:link w:val="TITULO2LORENACar"/>
    <w:qFormat/>
    <w:rsid w:val="00090793"/>
    <w:pPr>
      <w:pBdr>
        <w:top w:val="nil"/>
        <w:left w:val="nil"/>
        <w:bottom w:val="nil"/>
        <w:right w:val="nil"/>
        <w:between w:val="nil"/>
        <w:bar w:val="nil"/>
      </w:pBdr>
      <w:tabs>
        <w:tab w:val="clear" w:pos="709"/>
        <w:tab w:val="right" w:pos="8838"/>
        <w:tab w:val="left" w:pos="9217"/>
      </w:tabs>
      <w:suppressAutoHyphens w:val="0"/>
      <w:spacing w:after="0" w:line="240" w:lineRule="auto"/>
      <w:jc w:val="both"/>
    </w:pPr>
    <w:rPr>
      <w:rFonts w:ascii="Baskerville Old Face" w:eastAsia="Baskerville Old Face" w:hAnsi="Baskerville Old Face" w:cs="Baskerville Old Face"/>
      <w:b/>
      <w:bCs/>
      <w:color w:val="000000"/>
      <w:kern w:val="1"/>
      <w:u w:color="000000"/>
      <w:bdr w:val="nil"/>
      <w:lang w:val="es-CO" w:eastAsia="es-ES"/>
    </w:rPr>
  </w:style>
  <w:style w:type="character" w:customStyle="1" w:styleId="TITULO2LORENACar">
    <w:name w:val="TITULO 2 LORENA Car"/>
    <w:basedOn w:val="Fuentedeprrafopredeter"/>
    <w:link w:val="TITULO2LORENA"/>
    <w:rsid w:val="00090793"/>
    <w:rPr>
      <w:rFonts w:ascii="Baskerville Old Face" w:eastAsia="Baskerville Old Face" w:hAnsi="Baskerville Old Face" w:cs="Baskerville Old Face"/>
      <w:b/>
      <w:bCs/>
      <w:color w:val="000000"/>
      <w:kern w:val="1"/>
      <w:sz w:val="24"/>
      <w:szCs w:val="24"/>
      <w:u w:color="000000"/>
      <w:bdr w:val="nil"/>
      <w:lang w:eastAsia="es-ES" w:bidi="hi-IN"/>
    </w:rPr>
  </w:style>
  <w:style w:type="character" w:customStyle="1" w:styleId="TextodegloboCar1">
    <w:name w:val="Texto de globo Car1"/>
    <w:basedOn w:val="Fuentedeprrafopredeter"/>
    <w:uiPriority w:val="99"/>
    <w:semiHidden/>
    <w:rsid w:val="00090793"/>
    <w:rPr>
      <w:rFonts w:ascii="Lucida Grande" w:hAnsi="Lucida Grande" w:cs="Lucida Grande"/>
      <w:sz w:val="18"/>
      <w:szCs w:val="18"/>
      <w:lang w:eastAsia="es-ES_tradnl"/>
    </w:rPr>
  </w:style>
  <w:style w:type="character" w:customStyle="1" w:styleId="EncabezadoCar1">
    <w:name w:val="Encabezado Car1"/>
    <w:basedOn w:val="Fuentedeprrafopredeter"/>
    <w:uiPriority w:val="99"/>
    <w:rsid w:val="00090793"/>
    <w:rPr>
      <w:rFonts w:ascii="Times New Roman" w:hAnsi="Times New Roman" w:cs="Times New Roman"/>
      <w:lang w:eastAsia="es-ES_tradnl"/>
    </w:rPr>
  </w:style>
  <w:style w:type="character" w:customStyle="1" w:styleId="PiedepginaCar1">
    <w:name w:val="Pie de página Car1"/>
    <w:basedOn w:val="Fuentedeprrafopredeter"/>
    <w:uiPriority w:val="99"/>
    <w:rsid w:val="00090793"/>
    <w:rPr>
      <w:rFonts w:ascii="Times New Roman" w:hAnsi="Times New Roman" w:cs="Times New Roman"/>
      <w:lang w:eastAsia="es-ES_tradnl"/>
    </w:rPr>
  </w:style>
  <w:style w:type="character" w:customStyle="1" w:styleId="Ttulo1Car1">
    <w:name w:val="Título 1 Car1"/>
    <w:basedOn w:val="Fuentedeprrafopredeter"/>
    <w:uiPriority w:val="9"/>
    <w:rsid w:val="00090793"/>
    <w:rPr>
      <w:rFonts w:ascii="Times New Roman" w:eastAsia="Times New Roman" w:hAnsi="Times New Roman" w:cs="Times New Roman"/>
      <w:color w:val="auto"/>
      <w:kern w:val="1"/>
      <w:sz w:val="20"/>
      <w:szCs w:val="20"/>
      <w:lang w:val="es-CO" w:eastAsia="zh-CN"/>
    </w:rPr>
  </w:style>
  <w:style w:type="character" w:customStyle="1" w:styleId="WW8Num1z0">
    <w:name w:val="WW8Num1z0"/>
    <w:rsid w:val="00090793"/>
  </w:style>
  <w:style w:type="character" w:customStyle="1" w:styleId="WW8Num1z1">
    <w:name w:val="WW8Num1z1"/>
    <w:rsid w:val="00090793"/>
  </w:style>
  <w:style w:type="character" w:customStyle="1" w:styleId="WW8Num1z2">
    <w:name w:val="WW8Num1z2"/>
    <w:rsid w:val="00090793"/>
  </w:style>
  <w:style w:type="character" w:customStyle="1" w:styleId="WW8Num1z3">
    <w:name w:val="WW8Num1z3"/>
    <w:rsid w:val="00090793"/>
  </w:style>
  <w:style w:type="character" w:customStyle="1" w:styleId="WW8Num1z4">
    <w:name w:val="WW8Num1z4"/>
    <w:rsid w:val="00090793"/>
  </w:style>
  <w:style w:type="character" w:customStyle="1" w:styleId="WW8Num1z5">
    <w:name w:val="WW8Num1z5"/>
    <w:rsid w:val="00090793"/>
  </w:style>
  <w:style w:type="character" w:customStyle="1" w:styleId="WW8Num1z6">
    <w:name w:val="WW8Num1z6"/>
    <w:rsid w:val="00090793"/>
  </w:style>
  <w:style w:type="character" w:customStyle="1" w:styleId="WW8Num1z7">
    <w:name w:val="WW8Num1z7"/>
    <w:rsid w:val="00090793"/>
  </w:style>
  <w:style w:type="character" w:customStyle="1" w:styleId="WW8Num1z8">
    <w:name w:val="WW8Num1z8"/>
    <w:rsid w:val="00090793"/>
  </w:style>
  <w:style w:type="character" w:customStyle="1" w:styleId="WW8Num2z0">
    <w:name w:val="WW8Num2z0"/>
    <w:rsid w:val="00090793"/>
  </w:style>
  <w:style w:type="character" w:customStyle="1" w:styleId="WW8Num2z1">
    <w:name w:val="WW8Num2z1"/>
    <w:rsid w:val="00090793"/>
  </w:style>
  <w:style w:type="character" w:customStyle="1" w:styleId="WW8Num2z2">
    <w:name w:val="WW8Num2z2"/>
    <w:rsid w:val="00090793"/>
  </w:style>
  <w:style w:type="character" w:customStyle="1" w:styleId="WW8Num2z3">
    <w:name w:val="WW8Num2z3"/>
    <w:rsid w:val="00090793"/>
  </w:style>
  <w:style w:type="character" w:customStyle="1" w:styleId="WW8Num2z4">
    <w:name w:val="WW8Num2z4"/>
    <w:rsid w:val="00090793"/>
  </w:style>
  <w:style w:type="character" w:customStyle="1" w:styleId="WW8Num2z5">
    <w:name w:val="WW8Num2z5"/>
    <w:rsid w:val="00090793"/>
  </w:style>
  <w:style w:type="character" w:customStyle="1" w:styleId="WW8Num2z6">
    <w:name w:val="WW8Num2z6"/>
    <w:rsid w:val="00090793"/>
  </w:style>
  <w:style w:type="character" w:customStyle="1" w:styleId="WW8Num2z7">
    <w:name w:val="WW8Num2z7"/>
    <w:rsid w:val="00090793"/>
  </w:style>
  <w:style w:type="character" w:customStyle="1" w:styleId="WW8Num2z8">
    <w:name w:val="WW8Num2z8"/>
    <w:rsid w:val="00090793"/>
  </w:style>
  <w:style w:type="character" w:customStyle="1" w:styleId="WW8Num3z0">
    <w:name w:val="WW8Num3z0"/>
    <w:rsid w:val="00090793"/>
    <w:rPr>
      <w:rFonts w:eastAsia="Arial"/>
    </w:rPr>
  </w:style>
  <w:style w:type="character" w:customStyle="1" w:styleId="WW8Num3z1">
    <w:name w:val="WW8Num3z1"/>
    <w:rsid w:val="00090793"/>
  </w:style>
  <w:style w:type="character" w:customStyle="1" w:styleId="WW8Num3z2">
    <w:name w:val="WW8Num3z2"/>
    <w:rsid w:val="00090793"/>
  </w:style>
  <w:style w:type="character" w:customStyle="1" w:styleId="WW8Num3z3">
    <w:name w:val="WW8Num3z3"/>
    <w:rsid w:val="00090793"/>
  </w:style>
  <w:style w:type="character" w:customStyle="1" w:styleId="WW8Num3z4">
    <w:name w:val="WW8Num3z4"/>
    <w:rsid w:val="00090793"/>
  </w:style>
  <w:style w:type="character" w:customStyle="1" w:styleId="WW8Num3z5">
    <w:name w:val="WW8Num3z5"/>
    <w:rsid w:val="00090793"/>
  </w:style>
  <w:style w:type="character" w:customStyle="1" w:styleId="WW8Num3z6">
    <w:name w:val="WW8Num3z6"/>
    <w:rsid w:val="00090793"/>
  </w:style>
  <w:style w:type="character" w:customStyle="1" w:styleId="WW8Num3z7">
    <w:name w:val="WW8Num3z7"/>
    <w:rsid w:val="00090793"/>
  </w:style>
  <w:style w:type="character" w:customStyle="1" w:styleId="WW8Num3z8">
    <w:name w:val="WW8Num3z8"/>
    <w:rsid w:val="00090793"/>
  </w:style>
  <w:style w:type="character" w:customStyle="1" w:styleId="WW8Num4z0">
    <w:name w:val="WW8Num4z0"/>
    <w:rsid w:val="00090793"/>
    <w:rPr>
      <w:color w:val="990000"/>
      <w:sz w:val="22"/>
      <w:szCs w:val="22"/>
    </w:rPr>
  </w:style>
  <w:style w:type="character" w:customStyle="1" w:styleId="WW8Num4z1">
    <w:name w:val="WW8Num4z1"/>
    <w:rsid w:val="00090793"/>
  </w:style>
  <w:style w:type="character" w:customStyle="1" w:styleId="WW8Num4z2">
    <w:name w:val="WW8Num4z2"/>
    <w:rsid w:val="00090793"/>
  </w:style>
  <w:style w:type="character" w:customStyle="1" w:styleId="WW8Num4z3">
    <w:name w:val="WW8Num4z3"/>
    <w:rsid w:val="00090793"/>
  </w:style>
  <w:style w:type="character" w:customStyle="1" w:styleId="WW8Num4z4">
    <w:name w:val="WW8Num4z4"/>
    <w:rsid w:val="00090793"/>
  </w:style>
  <w:style w:type="character" w:customStyle="1" w:styleId="WW8Num4z5">
    <w:name w:val="WW8Num4z5"/>
    <w:rsid w:val="00090793"/>
  </w:style>
  <w:style w:type="character" w:customStyle="1" w:styleId="WW8Num4z6">
    <w:name w:val="WW8Num4z6"/>
    <w:rsid w:val="00090793"/>
  </w:style>
  <w:style w:type="character" w:customStyle="1" w:styleId="WW8Num4z7">
    <w:name w:val="WW8Num4z7"/>
    <w:rsid w:val="00090793"/>
  </w:style>
  <w:style w:type="character" w:customStyle="1" w:styleId="WW8Num4z8">
    <w:name w:val="WW8Num4z8"/>
    <w:rsid w:val="00090793"/>
  </w:style>
  <w:style w:type="character" w:customStyle="1" w:styleId="WW8Num5z0">
    <w:name w:val="WW8Num5z0"/>
    <w:rsid w:val="00090793"/>
    <w:rPr>
      <w:rFonts w:ascii="Arial" w:eastAsia="ArialMT" w:hAnsi="Arial" w:cs="Arial"/>
      <w:color w:val="000000"/>
      <w:spacing w:val="-3"/>
      <w:sz w:val="22"/>
      <w:szCs w:val="22"/>
      <w:lang w:val="es-CO"/>
    </w:rPr>
  </w:style>
  <w:style w:type="character" w:customStyle="1" w:styleId="WW8Num5z1">
    <w:name w:val="WW8Num5z1"/>
    <w:rsid w:val="00090793"/>
  </w:style>
  <w:style w:type="character" w:customStyle="1" w:styleId="WW8Num5z2">
    <w:name w:val="WW8Num5z2"/>
    <w:rsid w:val="00090793"/>
  </w:style>
  <w:style w:type="character" w:customStyle="1" w:styleId="WW8Num5z3">
    <w:name w:val="WW8Num5z3"/>
    <w:rsid w:val="00090793"/>
  </w:style>
  <w:style w:type="character" w:customStyle="1" w:styleId="WW8Num5z4">
    <w:name w:val="WW8Num5z4"/>
    <w:rsid w:val="00090793"/>
  </w:style>
  <w:style w:type="character" w:customStyle="1" w:styleId="WW8Num5z5">
    <w:name w:val="WW8Num5z5"/>
    <w:rsid w:val="00090793"/>
  </w:style>
  <w:style w:type="character" w:customStyle="1" w:styleId="WW8Num5z6">
    <w:name w:val="WW8Num5z6"/>
    <w:rsid w:val="00090793"/>
  </w:style>
  <w:style w:type="character" w:customStyle="1" w:styleId="WW8Num5z7">
    <w:name w:val="WW8Num5z7"/>
    <w:rsid w:val="00090793"/>
  </w:style>
  <w:style w:type="character" w:customStyle="1" w:styleId="WW8Num5z8">
    <w:name w:val="WW8Num5z8"/>
    <w:rsid w:val="00090793"/>
  </w:style>
  <w:style w:type="character" w:customStyle="1" w:styleId="WW8Num6z0">
    <w:name w:val="WW8Num6z0"/>
    <w:rsid w:val="00090793"/>
    <w:rPr>
      <w:rFonts w:ascii="Arial" w:eastAsia="Arial" w:hAnsi="Arial" w:cs="ArialMT"/>
      <w:b/>
      <w:bCs/>
      <w:i/>
      <w:iCs/>
      <w:color w:val="000000"/>
      <w:kern w:val="1"/>
      <w:sz w:val="22"/>
      <w:szCs w:val="22"/>
      <w:shd w:val="clear" w:color="auto" w:fill="FFFFFF"/>
      <w:lang w:val="es-ES"/>
    </w:rPr>
  </w:style>
  <w:style w:type="character" w:customStyle="1" w:styleId="WW8Num7z0">
    <w:name w:val="WW8Num7z0"/>
    <w:rsid w:val="00090793"/>
    <w:rPr>
      <w:rFonts w:ascii="Symbol" w:hAnsi="Symbol" w:cs="OpenSymbol"/>
      <w:color w:val="990000"/>
      <w:sz w:val="20"/>
      <w:szCs w:val="20"/>
      <w:shd w:val="clear" w:color="auto" w:fill="FFFFFF"/>
      <w:lang w:val="es-ES"/>
    </w:rPr>
  </w:style>
  <w:style w:type="character" w:customStyle="1" w:styleId="WW8Num7z2">
    <w:name w:val="WW8Num7z2"/>
    <w:rsid w:val="00090793"/>
    <w:rPr>
      <w:rFonts w:ascii="Arial" w:hAnsi="Arial" w:cs="Arial"/>
      <w:b/>
      <w:bCs/>
      <w:color w:val="000000"/>
      <w:sz w:val="22"/>
      <w:szCs w:val="22"/>
      <w:lang w:val="es-ES"/>
    </w:rPr>
  </w:style>
  <w:style w:type="character" w:customStyle="1" w:styleId="WW8Num7z3">
    <w:name w:val="WW8Num7z3"/>
    <w:rsid w:val="00090793"/>
  </w:style>
  <w:style w:type="character" w:customStyle="1" w:styleId="WW8Num7z4">
    <w:name w:val="WW8Num7z4"/>
    <w:rsid w:val="00090793"/>
  </w:style>
  <w:style w:type="character" w:customStyle="1" w:styleId="WW8Num7z5">
    <w:name w:val="WW8Num7z5"/>
    <w:rsid w:val="00090793"/>
  </w:style>
  <w:style w:type="character" w:customStyle="1" w:styleId="WW8Num7z6">
    <w:name w:val="WW8Num7z6"/>
    <w:rsid w:val="00090793"/>
  </w:style>
  <w:style w:type="character" w:customStyle="1" w:styleId="WW8Num7z7">
    <w:name w:val="WW8Num7z7"/>
    <w:rsid w:val="00090793"/>
  </w:style>
  <w:style w:type="character" w:customStyle="1" w:styleId="WW8Num7z8">
    <w:name w:val="WW8Num7z8"/>
    <w:rsid w:val="00090793"/>
  </w:style>
  <w:style w:type="character" w:customStyle="1" w:styleId="WW8Num8z0">
    <w:name w:val="WW8Num8z0"/>
    <w:rsid w:val="00090793"/>
    <w:rPr>
      <w:rFonts w:ascii="Symbol" w:hAnsi="Symbol" w:cs="Symbol"/>
    </w:rPr>
  </w:style>
  <w:style w:type="character" w:customStyle="1" w:styleId="WW8Num8z1">
    <w:name w:val="WW8Num8z1"/>
    <w:rsid w:val="00090793"/>
    <w:rPr>
      <w:rFonts w:ascii="OpenSymbol" w:hAnsi="OpenSymbol" w:cs="OpenSymbol"/>
    </w:rPr>
  </w:style>
  <w:style w:type="character" w:customStyle="1" w:styleId="WW8Num9z0">
    <w:name w:val="WW8Num9z0"/>
    <w:rsid w:val="00090793"/>
    <w:rPr>
      <w:rFonts w:ascii="Symbol" w:hAnsi="Symbol" w:cs="Symbol"/>
      <w:color w:val="801900"/>
      <w:sz w:val="20"/>
      <w:szCs w:val="20"/>
      <w:shd w:val="clear" w:color="auto" w:fill="FFFFFF"/>
    </w:rPr>
  </w:style>
  <w:style w:type="character" w:customStyle="1" w:styleId="WW8Num9z1">
    <w:name w:val="WW8Num9z1"/>
    <w:rsid w:val="00090793"/>
    <w:rPr>
      <w:rFonts w:ascii="OpenSymbol" w:hAnsi="OpenSymbol" w:cs="OpenSymbol"/>
    </w:rPr>
  </w:style>
  <w:style w:type="character" w:customStyle="1" w:styleId="WW8Num10z0">
    <w:name w:val="WW8Num10z0"/>
    <w:rsid w:val="00090793"/>
    <w:rPr>
      <w:rFonts w:ascii="Symbol" w:hAnsi="Symbol" w:cs="Arial"/>
    </w:rPr>
  </w:style>
  <w:style w:type="character" w:customStyle="1" w:styleId="WW8Num10z1">
    <w:name w:val="WW8Num10z1"/>
    <w:rsid w:val="00090793"/>
    <w:rPr>
      <w:rFonts w:ascii="OpenSymbol" w:hAnsi="OpenSymbol" w:cs="OpenSymbol"/>
    </w:rPr>
  </w:style>
  <w:style w:type="character" w:customStyle="1" w:styleId="WW8Num11z0">
    <w:name w:val="WW8Num11z0"/>
    <w:rsid w:val="00090793"/>
    <w:rPr>
      <w:rFonts w:ascii="Arial" w:hAnsi="Arial" w:cs="Symbol"/>
      <w:color w:val="C00000"/>
      <w:sz w:val="20"/>
      <w:szCs w:val="22"/>
      <w:shd w:val="clear" w:color="auto" w:fill="FFFFFF"/>
    </w:rPr>
  </w:style>
  <w:style w:type="character" w:customStyle="1" w:styleId="WW8Num12z0">
    <w:name w:val="WW8Num12z0"/>
    <w:rsid w:val="00090793"/>
    <w:rPr>
      <w:rFonts w:ascii="Arial" w:hAnsi="Arial" w:cs="Symbol"/>
      <w:color w:val="C00000"/>
      <w:sz w:val="20"/>
      <w:szCs w:val="22"/>
      <w:shd w:val="clear" w:color="auto" w:fill="FFFFFF"/>
    </w:rPr>
  </w:style>
  <w:style w:type="character" w:customStyle="1" w:styleId="WW8Num6z2">
    <w:name w:val="WW8Num6z2"/>
    <w:rsid w:val="00090793"/>
    <w:rPr>
      <w:rFonts w:ascii="Arial" w:hAnsi="Arial" w:cs="Arial"/>
      <w:b/>
      <w:bCs/>
      <w:color w:val="000000"/>
      <w:sz w:val="22"/>
      <w:szCs w:val="22"/>
      <w:lang w:val="es-ES"/>
    </w:rPr>
  </w:style>
  <w:style w:type="character" w:customStyle="1" w:styleId="WW8Num6z3">
    <w:name w:val="WW8Num6z3"/>
    <w:rsid w:val="00090793"/>
  </w:style>
  <w:style w:type="character" w:customStyle="1" w:styleId="WW8Num6z4">
    <w:name w:val="WW8Num6z4"/>
    <w:rsid w:val="00090793"/>
  </w:style>
  <w:style w:type="character" w:customStyle="1" w:styleId="WW8Num6z5">
    <w:name w:val="WW8Num6z5"/>
    <w:rsid w:val="00090793"/>
  </w:style>
  <w:style w:type="character" w:customStyle="1" w:styleId="WW8Num6z6">
    <w:name w:val="WW8Num6z6"/>
    <w:rsid w:val="00090793"/>
  </w:style>
  <w:style w:type="character" w:customStyle="1" w:styleId="WW8Num6z7">
    <w:name w:val="WW8Num6z7"/>
    <w:rsid w:val="00090793"/>
  </w:style>
  <w:style w:type="character" w:customStyle="1" w:styleId="WW8Num6z8">
    <w:name w:val="WW8Num6z8"/>
    <w:rsid w:val="00090793"/>
  </w:style>
  <w:style w:type="character" w:customStyle="1" w:styleId="WW8Num7z1">
    <w:name w:val="WW8Num7z1"/>
    <w:rsid w:val="00090793"/>
    <w:rPr>
      <w:rFonts w:ascii="OpenSymbol" w:hAnsi="OpenSymbol" w:cs="OpenSymbol"/>
    </w:rPr>
  </w:style>
  <w:style w:type="character" w:customStyle="1" w:styleId="WW8Num6z1">
    <w:name w:val="WW8Num6z1"/>
    <w:rsid w:val="00090793"/>
    <w:rPr>
      <w:rFonts w:ascii="OpenSymbol" w:hAnsi="OpenSymbol" w:cs="OpenSymbol"/>
    </w:rPr>
  </w:style>
  <w:style w:type="character" w:customStyle="1" w:styleId="WW8Num9z2">
    <w:name w:val="WW8Num9z2"/>
    <w:rsid w:val="00090793"/>
  </w:style>
  <w:style w:type="character" w:customStyle="1" w:styleId="WW8Num9z3">
    <w:name w:val="WW8Num9z3"/>
    <w:rsid w:val="00090793"/>
  </w:style>
  <w:style w:type="character" w:customStyle="1" w:styleId="WW8Num9z4">
    <w:name w:val="WW8Num9z4"/>
    <w:rsid w:val="00090793"/>
  </w:style>
  <w:style w:type="character" w:customStyle="1" w:styleId="WW8Num9z5">
    <w:name w:val="WW8Num9z5"/>
    <w:rsid w:val="00090793"/>
  </w:style>
  <w:style w:type="character" w:customStyle="1" w:styleId="WW8Num9z6">
    <w:name w:val="WW8Num9z6"/>
    <w:rsid w:val="00090793"/>
  </w:style>
  <w:style w:type="character" w:customStyle="1" w:styleId="WW8Num9z7">
    <w:name w:val="WW8Num9z7"/>
    <w:rsid w:val="00090793"/>
  </w:style>
  <w:style w:type="character" w:customStyle="1" w:styleId="WW8Num9z8">
    <w:name w:val="WW8Num9z8"/>
    <w:rsid w:val="00090793"/>
  </w:style>
  <w:style w:type="character" w:customStyle="1" w:styleId="WW8Num10z2">
    <w:name w:val="WW8Num10z2"/>
    <w:rsid w:val="00090793"/>
    <w:rPr>
      <w:rFonts w:ascii="Wingdings" w:hAnsi="Wingdings" w:cs="Wingdings"/>
    </w:rPr>
  </w:style>
  <w:style w:type="character" w:customStyle="1" w:styleId="WW8Num10z3">
    <w:name w:val="WW8Num10z3"/>
    <w:rsid w:val="00090793"/>
    <w:rPr>
      <w:rFonts w:ascii="Symbol" w:hAnsi="Symbol" w:cs="Symbol"/>
    </w:rPr>
  </w:style>
  <w:style w:type="character" w:customStyle="1" w:styleId="Fuentedeprrafopredeter5">
    <w:name w:val="Fuente de párrafo predeter.5"/>
    <w:rsid w:val="00090793"/>
  </w:style>
  <w:style w:type="character" w:customStyle="1" w:styleId="WW-DefaultParagraphFont">
    <w:name w:val="WW-Default Paragraph Font"/>
    <w:rsid w:val="00090793"/>
    <w:rPr>
      <w:rFonts w:ascii="Times New Roman" w:eastAsia="Times New Roman" w:hAnsi="Times New Roman" w:cs="Times New Roman"/>
      <w:color w:val="auto"/>
      <w:sz w:val="20"/>
      <w:szCs w:val="20"/>
      <w:lang w:val="en-US"/>
    </w:rPr>
  </w:style>
  <w:style w:type="character" w:customStyle="1" w:styleId="Textonoproporcional">
    <w:name w:val="Texto no proporcional"/>
    <w:rsid w:val="00090793"/>
    <w:rPr>
      <w:rFonts w:ascii="Courier New" w:eastAsia="Courier New" w:hAnsi="Courier New" w:cs="Courier New"/>
    </w:rPr>
  </w:style>
  <w:style w:type="character" w:customStyle="1" w:styleId="WW-Textonoproporcional112111111111111111">
    <w:name w:val="WW-Texto no proporcional112111111111111111"/>
    <w:rsid w:val="00090793"/>
    <w:rPr>
      <w:rFonts w:ascii="Cumberland" w:eastAsia="Cumberland" w:hAnsi="Cumberland" w:cs="Cumberland"/>
    </w:rPr>
  </w:style>
  <w:style w:type="character" w:customStyle="1" w:styleId="WW-Textonoproporcional1111111111111111111111111111111111111111111111111111111">
    <w:name w:val="WW-Texto no proporcional1111111111111111111111111111111111111111111111111111111"/>
    <w:rsid w:val="00090793"/>
    <w:rPr>
      <w:rFonts w:ascii="Cumberland" w:eastAsia="Cumberland" w:hAnsi="Cumberland" w:cs="Cumberland"/>
    </w:rPr>
  </w:style>
  <w:style w:type="character" w:customStyle="1" w:styleId="WW-Textonoproporcional111111111111111111111111111111111">
    <w:name w:val="WW-Texto no proporcional111111111111111111111111111111111"/>
    <w:rsid w:val="00090793"/>
    <w:rPr>
      <w:rFonts w:ascii="Cumberland" w:eastAsia="Cumberland" w:hAnsi="Cumberland" w:cs="Cumberland"/>
    </w:rPr>
  </w:style>
  <w:style w:type="character" w:customStyle="1" w:styleId="WW-Textonoproporcional111111111">
    <w:name w:val="WW-Texto no proporcional111111111"/>
    <w:rsid w:val="00090793"/>
    <w:rPr>
      <w:rFonts w:ascii="Cumberland" w:eastAsia="Cumberland" w:hAnsi="Cumberland" w:cs="Cumberland"/>
    </w:rPr>
  </w:style>
  <w:style w:type="character" w:customStyle="1" w:styleId="WW-Textonoproporcional1111111111111111">
    <w:name w:val="WW-Texto no proporcional1111111111111111"/>
    <w:rsid w:val="00090793"/>
    <w:rPr>
      <w:rFonts w:ascii="Cumberland" w:eastAsia="Cumberland" w:hAnsi="Cumberland" w:cs="Cumberland"/>
    </w:rPr>
  </w:style>
  <w:style w:type="character" w:customStyle="1" w:styleId="Refdenotaalfinal1">
    <w:name w:val="Ref. de nota al final1"/>
    <w:rsid w:val="00090793"/>
    <w:rPr>
      <w:vertAlign w:val="superscript"/>
    </w:rPr>
  </w:style>
  <w:style w:type="character" w:customStyle="1" w:styleId="Refdenotaalpie1">
    <w:name w:val="Ref. de nota al pie1"/>
    <w:rsid w:val="00090793"/>
    <w:rPr>
      <w:vertAlign w:val="superscript"/>
    </w:rPr>
  </w:style>
  <w:style w:type="character" w:customStyle="1" w:styleId="Carcterdenumeracin">
    <w:name w:val="Carácter de numeración"/>
    <w:rsid w:val="00090793"/>
  </w:style>
  <w:style w:type="character" w:customStyle="1" w:styleId="Caracteresdenotafinal">
    <w:name w:val="Caracteres de nota final"/>
    <w:rsid w:val="00090793"/>
    <w:rPr>
      <w:vertAlign w:val="superscript"/>
    </w:rPr>
  </w:style>
  <w:style w:type="character" w:customStyle="1" w:styleId="Smbolodenotafinal">
    <w:name w:val="Símbolo de nota final"/>
    <w:rsid w:val="00090793"/>
  </w:style>
  <w:style w:type="character" w:customStyle="1" w:styleId="Smbolodenotaalpie">
    <w:name w:val="Símbolo de nota al pie"/>
    <w:rsid w:val="00090793"/>
  </w:style>
  <w:style w:type="character" w:customStyle="1" w:styleId="WW-Absatz-Standardschriftart11111111111111111111111">
    <w:name w:val="WW-Absatz-Standardschriftart11111111111111111111111"/>
    <w:rsid w:val="00090793"/>
  </w:style>
  <w:style w:type="character" w:customStyle="1" w:styleId="WW-Absatz-Standardschriftart1111111111111111111111">
    <w:name w:val="WW-Absatz-Standardschriftart1111111111111111111111"/>
    <w:rsid w:val="00090793"/>
  </w:style>
  <w:style w:type="character" w:customStyle="1" w:styleId="WW-Absatz-Standardschriftart111111111111111111111">
    <w:name w:val="WW-Absatz-Standardschriftart111111111111111111111"/>
    <w:rsid w:val="00090793"/>
  </w:style>
  <w:style w:type="character" w:customStyle="1" w:styleId="WW-Absatz-Standardschriftart11111111111111111111">
    <w:name w:val="WW-Absatz-Standardschriftart11111111111111111111"/>
    <w:rsid w:val="00090793"/>
  </w:style>
  <w:style w:type="character" w:customStyle="1" w:styleId="WW-Absatz-Standardschriftart1111111111111111111">
    <w:name w:val="WW-Absatz-Standardschriftart1111111111111111111"/>
    <w:rsid w:val="00090793"/>
  </w:style>
  <w:style w:type="character" w:customStyle="1" w:styleId="WW-Absatz-Standardschriftart111111111111111111">
    <w:name w:val="WW-Absatz-Standardschriftart111111111111111111"/>
    <w:rsid w:val="00090793"/>
  </w:style>
  <w:style w:type="character" w:customStyle="1" w:styleId="WW-Absatz-Standardschriftart11111111111111111">
    <w:name w:val="WW-Absatz-Standardschriftart11111111111111111"/>
    <w:rsid w:val="00090793"/>
  </w:style>
  <w:style w:type="character" w:customStyle="1" w:styleId="WW-Absatz-Standardschriftart1111111111111111">
    <w:name w:val="WW-Absatz-Standardschriftart1111111111111111"/>
    <w:rsid w:val="00090793"/>
  </w:style>
  <w:style w:type="character" w:customStyle="1" w:styleId="WW-Absatz-Standardschriftart111111111111111">
    <w:name w:val="WW-Absatz-Standardschriftart111111111111111"/>
    <w:rsid w:val="00090793"/>
  </w:style>
  <w:style w:type="character" w:customStyle="1" w:styleId="WW-Absatz-Standardschriftart11111111111111">
    <w:name w:val="WW-Absatz-Standardschriftart11111111111111"/>
    <w:rsid w:val="00090793"/>
  </w:style>
  <w:style w:type="character" w:customStyle="1" w:styleId="WW-Absatz-Standardschriftart1111111111111">
    <w:name w:val="WW-Absatz-Standardschriftart1111111111111"/>
    <w:rsid w:val="00090793"/>
  </w:style>
  <w:style w:type="character" w:customStyle="1" w:styleId="WW-Absatz-Standardschriftart111111111111">
    <w:name w:val="WW-Absatz-Standardschriftart111111111111"/>
    <w:rsid w:val="00090793"/>
  </w:style>
  <w:style w:type="character" w:customStyle="1" w:styleId="WW-Absatz-Standardschriftart11111111111">
    <w:name w:val="WW-Absatz-Standardschriftart11111111111"/>
    <w:rsid w:val="00090793"/>
  </w:style>
  <w:style w:type="character" w:customStyle="1" w:styleId="WW-Absatz-Standardschriftart1111111111">
    <w:name w:val="WW-Absatz-Standardschriftart1111111111"/>
    <w:rsid w:val="00090793"/>
  </w:style>
  <w:style w:type="character" w:customStyle="1" w:styleId="WW-Absatz-Standardschriftart111111111">
    <w:name w:val="WW-Absatz-Standardschriftart111111111"/>
    <w:rsid w:val="00090793"/>
  </w:style>
  <w:style w:type="character" w:customStyle="1" w:styleId="WW-Absatz-Standardschriftart11111111">
    <w:name w:val="WW-Absatz-Standardschriftart11111111"/>
    <w:rsid w:val="00090793"/>
  </w:style>
  <w:style w:type="character" w:customStyle="1" w:styleId="WW-Absatz-Standardschriftart1111111">
    <w:name w:val="WW-Absatz-Standardschriftart1111111"/>
    <w:rsid w:val="00090793"/>
  </w:style>
  <w:style w:type="character" w:customStyle="1" w:styleId="WW-Absatz-Standardschriftart111111">
    <w:name w:val="WW-Absatz-Standardschriftart111111"/>
    <w:rsid w:val="00090793"/>
  </w:style>
  <w:style w:type="character" w:customStyle="1" w:styleId="WW-Absatz-Standardschriftart11111">
    <w:name w:val="WW-Absatz-Standardschriftart11111"/>
    <w:rsid w:val="00090793"/>
  </w:style>
  <w:style w:type="character" w:customStyle="1" w:styleId="WW-Absatz-Standardschriftart1111">
    <w:name w:val="WW-Absatz-Standardschriftart1111"/>
    <w:rsid w:val="00090793"/>
  </w:style>
  <w:style w:type="character" w:customStyle="1" w:styleId="WW-Absatz-Standardschriftart111">
    <w:name w:val="WW-Absatz-Standardschriftart111"/>
    <w:rsid w:val="00090793"/>
  </w:style>
  <w:style w:type="character" w:customStyle="1" w:styleId="WW-Absatz-Standardschriftart11">
    <w:name w:val="WW-Absatz-Standardschriftart11"/>
    <w:rsid w:val="00090793"/>
  </w:style>
  <w:style w:type="character" w:customStyle="1" w:styleId="WW-Absatz-Standardschriftart1">
    <w:name w:val="WW-Absatz-Standardschriftart1"/>
    <w:rsid w:val="00090793"/>
  </w:style>
  <w:style w:type="character" w:customStyle="1" w:styleId="WW-Absatz-Standardschriftart">
    <w:name w:val="WW-Absatz-Standardschriftart"/>
    <w:rsid w:val="00090793"/>
  </w:style>
  <w:style w:type="character" w:customStyle="1" w:styleId="Absatz-Standardschriftart">
    <w:name w:val="Absatz-Standardschriftart"/>
    <w:rsid w:val="00090793"/>
  </w:style>
  <w:style w:type="character" w:customStyle="1" w:styleId="Fuentedeprrafopredeter2">
    <w:name w:val="Fuente de párrafo predeter.2"/>
    <w:rsid w:val="00090793"/>
  </w:style>
  <w:style w:type="character" w:customStyle="1" w:styleId="Fuentedeprrafopredeter3">
    <w:name w:val="Fuente de párrafo predeter.3"/>
    <w:rsid w:val="00090793"/>
  </w:style>
  <w:style w:type="character" w:customStyle="1" w:styleId="WW8Num8z8">
    <w:name w:val="WW8Num8z8"/>
    <w:rsid w:val="00090793"/>
  </w:style>
  <w:style w:type="character" w:customStyle="1" w:styleId="WW8Num8z7">
    <w:name w:val="WW8Num8z7"/>
    <w:rsid w:val="00090793"/>
  </w:style>
  <w:style w:type="character" w:customStyle="1" w:styleId="WW8Num8z6">
    <w:name w:val="WW8Num8z6"/>
    <w:rsid w:val="00090793"/>
  </w:style>
  <w:style w:type="character" w:customStyle="1" w:styleId="WW8Num8z5">
    <w:name w:val="WW8Num8z5"/>
    <w:rsid w:val="00090793"/>
  </w:style>
  <w:style w:type="character" w:customStyle="1" w:styleId="WW8Num8z4">
    <w:name w:val="WW8Num8z4"/>
    <w:rsid w:val="00090793"/>
  </w:style>
  <w:style w:type="character" w:customStyle="1" w:styleId="WW8Num8z3">
    <w:name w:val="WW8Num8z3"/>
    <w:rsid w:val="00090793"/>
  </w:style>
  <w:style w:type="character" w:customStyle="1" w:styleId="WW8Num8z2">
    <w:name w:val="WW8Num8z2"/>
    <w:rsid w:val="00090793"/>
  </w:style>
  <w:style w:type="character" w:customStyle="1" w:styleId="Fuentedeprrafopredeter4">
    <w:name w:val="Fuente de párrafo predeter.4"/>
    <w:rsid w:val="00090793"/>
  </w:style>
  <w:style w:type="character" w:customStyle="1" w:styleId="WW8Num20z8">
    <w:name w:val="WW8Num20z8"/>
    <w:rsid w:val="00090793"/>
  </w:style>
  <w:style w:type="character" w:customStyle="1" w:styleId="WW8Num20z7">
    <w:name w:val="WW8Num20z7"/>
    <w:rsid w:val="00090793"/>
  </w:style>
  <w:style w:type="character" w:customStyle="1" w:styleId="WW8Num20z6">
    <w:name w:val="WW8Num20z6"/>
    <w:rsid w:val="00090793"/>
  </w:style>
  <w:style w:type="character" w:customStyle="1" w:styleId="WW8Num20z5">
    <w:name w:val="WW8Num20z5"/>
    <w:rsid w:val="00090793"/>
  </w:style>
  <w:style w:type="character" w:customStyle="1" w:styleId="WW8Num20z4">
    <w:name w:val="WW8Num20z4"/>
    <w:rsid w:val="00090793"/>
  </w:style>
  <w:style w:type="character" w:customStyle="1" w:styleId="WW8Num20z3">
    <w:name w:val="WW8Num20z3"/>
    <w:rsid w:val="00090793"/>
  </w:style>
  <w:style w:type="character" w:customStyle="1" w:styleId="WW8Num20z2">
    <w:name w:val="WW8Num20z2"/>
    <w:rsid w:val="00090793"/>
  </w:style>
  <w:style w:type="character" w:customStyle="1" w:styleId="WW8Num20z1">
    <w:name w:val="WW8Num20z1"/>
    <w:rsid w:val="00090793"/>
    <w:rPr>
      <w:rFonts w:eastAsia="Times New Roman"/>
      <w:b/>
      <w:szCs w:val="22"/>
    </w:rPr>
  </w:style>
  <w:style w:type="character" w:customStyle="1" w:styleId="WW8Num20z0">
    <w:name w:val="WW8Num20z0"/>
    <w:rsid w:val="00090793"/>
  </w:style>
  <w:style w:type="character" w:customStyle="1" w:styleId="WW8Num14z8">
    <w:name w:val="WW8Num14z8"/>
    <w:rsid w:val="00090793"/>
  </w:style>
  <w:style w:type="character" w:customStyle="1" w:styleId="WW8Num14z7">
    <w:name w:val="WW8Num14z7"/>
    <w:rsid w:val="00090793"/>
  </w:style>
  <w:style w:type="character" w:customStyle="1" w:styleId="WW8Num14z6">
    <w:name w:val="WW8Num14z6"/>
    <w:rsid w:val="00090793"/>
  </w:style>
  <w:style w:type="character" w:customStyle="1" w:styleId="WW8Num14z5">
    <w:name w:val="WW8Num14z5"/>
    <w:rsid w:val="00090793"/>
  </w:style>
  <w:style w:type="character" w:customStyle="1" w:styleId="WW8Num14z4">
    <w:name w:val="WW8Num14z4"/>
    <w:rsid w:val="00090793"/>
  </w:style>
  <w:style w:type="character" w:customStyle="1" w:styleId="WW8Num14z3">
    <w:name w:val="WW8Num14z3"/>
    <w:rsid w:val="00090793"/>
  </w:style>
  <w:style w:type="character" w:customStyle="1" w:styleId="WW8Num14z2">
    <w:name w:val="WW8Num14z2"/>
    <w:rsid w:val="00090793"/>
  </w:style>
  <w:style w:type="character" w:customStyle="1" w:styleId="WW8Num14z1">
    <w:name w:val="WW8Num14z1"/>
    <w:rsid w:val="00090793"/>
  </w:style>
  <w:style w:type="character" w:customStyle="1" w:styleId="WW8Num19z8">
    <w:name w:val="WW8Num19z8"/>
    <w:rsid w:val="00090793"/>
  </w:style>
  <w:style w:type="character" w:customStyle="1" w:styleId="WW8Num19z7">
    <w:name w:val="WW8Num19z7"/>
    <w:rsid w:val="00090793"/>
  </w:style>
  <w:style w:type="character" w:customStyle="1" w:styleId="WW8Num19z6">
    <w:name w:val="WW8Num19z6"/>
    <w:rsid w:val="00090793"/>
  </w:style>
  <w:style w:type="character" w:customStyle="1" w:styleId="WW8Num19z5">
    <w:name w:val="WW8Num19z5"/>
    <w:rsid w:val="00090793"/>
  </w:style>
  <w:style w:type="character" w:customStyle="1" w:styleId="WW8Num19z4">
    <w:name w:val="WW8Num19z4"/>
    <w:rsid w:val="00090793"/>
  </w:style>
  <w:style w:type="character" w:customStyle="1" w:styleId="WW8Num19z3">
    <w:name w:val="WW8Num19z3"/>
    <w:rsid w:val="00090793"/>
  </w:style>
  <w:style w:type="character" w:customStyle="1" w:styleId="WW8Num19z2">
    <w:name w:val="WW8Num19z2"/>
    <w:rsid w:val="00090793"/>
  </w:style>
  <w:style w:type="character" w:customStyle="1" w:styleId="WW8Num19z1">
    <w:name w:val="WW8Num19z1"/>
    <w:rsid w:val="00090793"/>
  </w:style>
  <w:style w:type="character" w:customStyle="1" w:styleId="WW8Num19z0">
    <w:name w:val="WW8Num19z0"/>
    <w:rsid w:val="00090793"/>
    <w:rPr>
      <w:rFonts w:eastAsia="Arial"/>
      <w:b w:val="0"/>
      <w:color w:val="000000"/>
      <w:szCs w:val="22"/>
    </w:rPr>
  </w:style>
  <w:style w:type="character" w:customStyle="1" w:styleId="WW8Num18z8">
    <w:name w:val="WW8Num18z8"/>
    <w:rsid w:val="00090793"/>
  </w:style>
  <w:style w:type="character" w:customStyle="1" w:styleId="WW8Num18z7">
    <w:name w:val="WW8Num18z7"/>
    <w:rsid w:val="00090793"/>
  </w:style>
  <w:style w:type="character" w:customStyle="1" w:styleId="WW8Num18z6">
    <w:name w:val="WW8Num18z6"/>
    <w:rsid w:val="00090793"/>
  </w:style>
  <w:style w:type="character" w:customStyle="1" w:styleId="WW8Num18z5">
    <w:name w:val="WW8Num18z5"/>
    <w:rsid w:val="00090793"/>
  </w:style>
  <w:style w:type="character" w:customStyle="1" w:styleId="WW8Num18z4">
    <w:name w:val="WW8Num18z4"/>
    <w:rsid w:val="00090793"/>
  </w:style>
  <w:style w:type="character" w:customStyle="1" w:styleId="WW8Num18z3">
    <w:name w:val="WW8Num18z3"/>
    <w:rsid w:val="00090793"/>
  </w:style>
  <w:style w:type="character" w:customStyle="1" w:styleId="WW8Num18z2">
    <w:name w:val="WW8Num18z2"/>
    <w:rsid w:val="00090793"/>
  </w:style>
  <w:style w:type="character" w:customStyle="1" w:styleId="WW8Num18z1">
    <w:name w:val="WW8Num18z1"/>
    <w:rsid w:val="00090793"/>
  </w:style>
  <w:style w:type="character" w:customStyle="1" w:styleId="WW8Num18z0">
    <w:name w:val="WW8Num18z0"/>
    <w:rsid w:val="00090793"/>
    <w:rPr>
      <w:rFonts w:ascii="Arial" w:eastAsia="Times New Roman" w:hAnsi="Arial" w:cs="Arial"/>
      <w:b/>
      <w:sz w:val="18"/>
      <w:szCs w:val="20"/>
    </w:rPr>
  </w:style>
  <w:style w:type="character" w:customStyle="1" w:styleId="WW8Num17z8">
    <w:name w:val="WW8Num17z8"/>
    <w:rsid w:val="00090793"/>
  </w:style>
  <w:style w:type="character" w:customStyle="1" w:styleId="WW8Num17z7">
    <w:name w:val="WW8Num17z7"/>
    <w:rsid w:val="00090793"/>
  </w:style>
  <w:style w:type="character" w:customStyle="1" w:styleId="WW8Num17z6">
    <w:name w:val="WW8Num17z6"/>
    <w:rsid w:val="00090793"/>
  </w:style>
  <w:style w:type="character" w:customStyle="1" w:styleId="WW8Num17z5">
    <w:name w:val="WW8Num17z5"/>
    <w:rsid w:val="00090793"/>
  </w:style>
  <w:style w:type="character" w:customStyle="1" w:styleId="WW8Num17z4">
    <w:name w:val="WW8Num17z4"/>
    <w:rsid w:val="00090793"/>
  </w:style>
  <w:style w:type="character" w:customStyle="1" w:styleId="WW8Num17z3">
    <w:name w:val="WW8Num17z3"/>
    <w:rsid w:val="00090793"/>
  </w:style>
  <w:style w:type="character" w:customStyle="1" w:styleId="WW8Num17z2">
    <w:name w:val="WW8Num17z2"/>
    <w:rsid w:val="00090793"/>
  </w:style>
  <w:style w:type="character" w:customStyle="1" w:styleId="WW8Num17z1">
    <w:name w:val="WW8Num17z1"/>
    <w:rsid w:val="00090793"/>
  </w:style>
  <w:style w:type="character" w:customStyle="1" w:styleId="WW8Num16z8">
    <w:name w:val="WW8Num16z8"/>
    <w:rsid w:val="00090793"/>
  </w:style>
  <w:style w:type="character" w:customStyle="1" w:styleId="WW8Num16z7">
    <w:name w:val="WW8Num16z7"/>
    <w:rsid w:val="00090793"/>
  </w:style>
  <w:style w:type="character" w:customStyle="1" w:styleId="WW8Num16z6">
    <w:name w:val="WW8Num16z6"/>
    <w:rsid w:val="00090793"/>
  </w:style>
  <w:style w:type="character" w:customStyle="1" w:styleId="WW8Num16z5">
    <w:name w:val="WW8Num16z5"/>
    <w:rsid w:val="00090793"/>
  </w:style>
  <w:style w:type="character" w:customStyle="1" w:styleId="WW8Num16z4">
    <w:name w:val="WW8Num16z4"/>
    <w:rsid w:val="00090793"/>
  </w:style>
  <w:style w:type="character" w:customStyle="1" w:styleId="WW8Num16z3">
    <w:name w:val="WW8Num16z3"/>
    <w:rsid w:val="00090793"/>
  </w:style>
  <w:style w:type="character" w:customStyle="1" w:styleId="WW8Num16z2">
    <w:name w:val="WW8Num16z2"/>
    <w:rsid w:val="00090793"/>
  </w:style>
  <w:style w:type="character" w:customStyle="1" w:styleId="WW8Num16z1">
    <w:name w:val="WW8Num16z1"/>
    <w:rsid w:val="00090793"/>
    <w:rPr>
      <w:sz w:val="20"/>
      <w:szCs w:val="22"/>
    </w:rPr>
  </w:style>
  <w:style w:type="character" w:customStyle="1" w:styleId="WW8Num13z8">
    <w:name w:val="WW8Num13z8"/>
    <w:rsid w:val="00090793"/>
  </w:style>
  <w:style w:type="character" w:customStyle="1" w:styleId="WW8Num13z7">
    <w:name w:val="WW8Num13z7"/>
    <w:rsid w:val="00090793"/>
  </w:style>
  <w:style w:type="character" w:customStyle="1" w:styleId="WW8Num13z6">
    <w:name w:val="WW8Num13z6"/>
    <w:rsid w:val="00090793"/>
  </w:style>
  <w:style w:type="character" w:customStyle="1" w:styleId="WW8Num13z5">
    <w:name w:val="WW8Num13z5"/>
    <w:rsid w:val="00090793"/>
  </w:style>
  <w:style w:type="character" w:customStyle="1" w:styleId="WW8Num13z4">
    <w:name w:val="WW8Num13z4"/>
    <w:rsid w:val="00090793"/>
  </w:style>
  <w:style w:type="character" w:customStyle="1" w:styleId="WW8Num13z3">
    <w:name w:val="WW8Num13z3"/>
    <w:rsid w:val="00090793"/>
  </w:style>
  <w:style w:type="character" w:customStyle="1" w:styleId="WW8Num13z2">
    <w:name w:val="WW8Num13z2"/>
    <w:rsid w:val="00090793"/>
  </w:style>
  <w:style w:type="character" w:customStyle="1" w:styleId="WW8Num13z1">
    <w:name w:val="WW8Num13z1"/>
    <w:rsid w:val="00090793"/>
    <w:rPr>
      <w:b/>
      <w:color w:val="000000"/>
    </w:rPr>
  </w:style>
  <w:style w:type="character" w:customStyle="1" w:styleId="WW8Num10z8">
    <w:name w:val="WW8Num10z8"/>
    <w:rsid w:val="00090793"/>
  </w:style>
  <w:style w:type="character" w:customStyle="1" w:styleId="WW8Num10z7">
    <w:name w:val="WW8Num10z7"/>
    <w:rsid w:val="00090793"/>
  </w:style>
  <w:style w:type="character" w:customStyle="1" w:styleId="WW8Num10z6">
    <w:name w:val="WW8Num10z6"/>
    <w:rsid w:val="00090793"/>
  </w:style>
  <w:style w:type="character" w:customStyle="1" w:styleId="WW8Num10z5">
    <w:name w:val="WW8Num10z5"/>
    <w:rsid w:val="00090793"/>
  </w:style>
  <w:style w:type="character" w:customStyle="1" w:styleId="WW8Num10z4">
    <w:name w:val="WW8Num10z4"/>
    <w:rsid w:val="00090793"/>
  </w:style>
  <w:style w:type="character" w:customStyle="1" w:styleId="WW8Num17z0">
    <w:name w:val="WW8Num17z0"/>
    <w:rsid w:val="00090793"/>
    <w:rPr>
      <w:rFonts w:eastAsia="Arial"/>
      <w:b w:val="0"/>
      <w:color w:val="000000"/>
      <w:szCs w:val="22"/>
    </w:rPr>
  </w:style>
  <w:style w:type="character" w:customStyle="1" w:styleId="WW8Num16z0">
    <w:name w:val="WW8Num16z0"/>
    <w:rsid w:val="00090793"/>
    <w:rPr>
      <w:rFonts w:ascii="Arial" w:eastAsia="Times New Roman" w:hAnsi="Arial" w:cs="Arial"/>
      <w:b/>
      <w:sz w:val="18"/>
      <w:szCs w:val="20"/>
    </w:rPr>
  </w:style>
  <w:style w:type="character" w:customStyle="1" w:styleId="WW8Num15z8">
    <w:name w:val="WW8Num15z8"/>
    <w:rsid w:val="00090793"/>
  </w:style>
  <w:style w:type="character" w:customStyle="1" w:styleId="WW8Num15z7">
    <w:name w:val="WW8Num15z7"/>
    <w:rsid w:val="00090793"/>
  </w:style>
  <w:style w:type="character" w:customStyle="1" w:styleId="WW8Num15z6">
    <w:name w:val="WW8Num15z6"/>
    <w:rsid w:val="00090793"/>
  </w:style>
  <w:style w:type="character" w:customStyle="1" w:styleId="WW8Num15z5">
    <w:name w:val="WW8Num15z5"/>
    <w:rsid w:val="00090793"/>
  </w:style>
  <w:style w:type="character" w:customStyle="1" w:styleId="WW8Num15z4">
    <w:name w:val="WW8Num15z4"/>
    <w:rsid w:val="00090793"/>
  </w:style>
  <w:style w:type="character" w:customStyle="1" w:styleId="WW8Num15z3">
    <w:name w:val="WW8Num15z3"/>
    <w:rsid w:val="00090793"/>
  </w:style>
  <w:style w:type="character" w:customStyle="1" w:styleId="WW8Num15z2">
    <w:name w:val="WW8Num15z2"/>
    <w:rsid w:val="00090793"/>
  </w:style>
  <w:style w:type="character" w:customStyle="1" w:styleId="WW8Num15z1">
    <w:name w:val="WW8Num15z1"/>
    <w:rsid w:val="00090793"/>
    <w:rPr>
      <w:sz w:val="20"/>
      <w:szCs w:val="22"/>
    </w:rPr>
  </w:style>
  <w:style w:type="character" w:customStyle="1" w:styleId="WW8Num15z0">
    <w:name w:val="WW8Num15z0"/>
    <w:rsid w:val="00090793"/>
  </w:style>
  <w:style w:type="character" w:customStyle="1" w:styleId="WW8Num14z0">
    <w:name w:val="WW8Num14z0"/>
    <w:rsid w:val="00090793"/>
    <w:rPr>
      <w:rFonts w:eastAsia="Times New Roman"/>
      <w:b/>
      <w:bCs/>
      <w:color w:val="000000"/>
      <w:szCs w:val="22"/>
      <w:lang w:val="es-ES"/>
    </w:rPr>
  </w:style>
  <w:style w:type="character" w:customStyle="1" w:styleId="WW8Num13z0">
    <w:name w:val="WW8Num13z0"/>
    <w:rsid w:val="00090793"/>
  </w:style>
  <w:style w:type="character" w:customStyle="1" w:styleId="WW8Num12z8">
    <w:name w:val="WW8Num12z8"/>
    <w:rsid w:val="00090793"/>
  </w:style>
  <w:style w:type="character" w:customStyle="1" w:styleId="WW8Num12z7">
    <w:name w:val="WW8Num12z7"/>
    <w:rsid w:val="00090793"/>
  </w:style>
  <w:style w:type="character" w:customStyle="1" w:styleId="WW8Num12z6">
    <w:name w:val="WW8Num12z6"/>
    <w:rsid w:val="00090793"/>
  </w:style>
  <w:style w:type="character" w:customStyle="1" w:styleId="WW8Num12z5">
    <w:name w:val="WW8Num12z5"/>
    <w:rsid w:val="00090793"/>
  </w:style>
  <w:style w:type="character" w:customStyle="1" w:styleId="WW8Num12z4">
    <w:name w:val="WW8Num12z4"/>
    <w:rsid w:val="00090793"/>
  </w:style>
  <w:style w:type="character" w:customStyle="1" w:styleId="WW8Num12z3">
    <w:name w:val="WW8Num12z3"/>
    <w:rsid w:val="00090793"/>
  </w:style>
  <w:style w:type="character" w:customStyle="1" w:styleId="WW8Num12z2">
    <w:name w:val="WW8Num12z2"/>
    <w:rsid w:val="00090793"/>
  </w:style>
  <w:style w:type="character" w:customStyle="1" w:styleId="WW8Num12z1">
    <w:name w:val="WW8Num12z1"/>
    <w:rsid w:val="00090793"/>
    <w:rPr>
      <w:b/>
      <w:color w:val="000000"/>
    </w:rPr>
  </w:style>
  <w:style w:type="character" w:customStyle="1" w:styleId="WW8Num11z8">
    <w:name w:val="WW8Num11z8"/>
    <w:rsid w:val="00090793"/>
  </w:style>
  <w:style w:type="character" w:customStyle="1" w:styleId="WW8Num11z7">
    <w:name w:val="WW8Num11z7"/>
    <w:rsid w:val="00090793"/>
  </w:style>
  <w:style w:type="character" w:customStyle="1" w:styleId="WW8Num11z6">
    <w:name w:val="WW8Num11z6"/>
    <w:rsid w:val="00090793"/>
  </w:style>
  <w:style w:type="character" w:customStyle="1" w:styleId="WW8Num11z5">
    <w:name w:val="WW8Num11z5"/>
    <w:rsid w:val="00090793"/>
  </w:style>
  <w:style w:type="character" w:customStyle="1" w:styleId="WW8Num11z4">
    <w:name w:val="WW8Num11z4"/>
    <w:rsid w:val="00090793"/>
  </w:style>
  <w:style w:type="character" w:customStyle="1" w:styleId="WW8Num11z3">
    <w:name w:val="WW8Num11z3"/>
    <w:rsid w:val="00090793"/>
  </w:style>
  <w:style w:type="character" w:customStyle="1" w:styleId="WW8Num11z2">
    <w:name w:val="WW8Num11z2"/>
    <w:rsid w:val="00090793"/>
  </w:style>
  <w:style w:type="character" w:customStyle="1" w:styleId="WW8Num11z1">
    <w:name w:val="WW8Num11z1"/>
    <w:rsid w:val="00090793"/>
    <w:rPr>
      <w:rFonts w:ascii="Arial" w:eastAsia="Arial" w:hAnsi="Arial" w:cs="Arial"/>
      <w:b/>
      <w:sz w:val="22"/>
      <w:lang w:val="es-CO"/>
    </w:rPr>
  </w:style>
  <w:style w:type="paragraph" w:customStyle="1" w:styleId="Encabezado5">
    <w:name w:val="Encabezado5"/>
    <w:basedOn w:val="Normal"/>
    <w:next w:val="Textoindependiente"/>
    <w:rsid w:val="00090793"/>
    <w:pPr>
      <w:keepNext/>
      <w:widowControl w:val="0"/>
      <w:suppressAutoHyphens/>
      <w:spacing w:before="240" w:after="120" w:line="240" w:lineRule="auto"/>
    </w:pPr>
    <w:rPr>
      <w:rFonts w:ascii="Liberation Sans" w:eastAsia="Microsoft YaHei" w:hAnsi="Liberation Sans" w:cs="Mangal"/>
      <w:kern w:val="1"/>
      <w:sz w:val="28"/>
      <w:szCs w:val="28"/>
      <w:lang w:eastAsia="zh-CN"/>
    </w:rPr>
  </w:style>
  <w:style w:type="paragraph" w:styleId="Lista">
    <w:name w:val="List"/>
    <w:basedOn w:val="Textoindependiente"/>
    <w:rsid w:val="00090793"/>
    <w:rPr>
      <w:rFonts w:cs="Mangal"/>
    </w:rPr>
  </w:style>
  <w:style w:type="paragraph" w:customStyle="1" w:styleId="ndice">
    <w:name w:val="Índice"/>
    <w:basedOn w:val="Normal"/>
    <w:rsid w:val="00090793"/>
    <w:pPr>
      <w:widowControl w:val="0"/>
      <w:suppressLineNumbers/>
      <w:suppressAutoHyphens/>
      <w:spacing w:after="0" w:line="240" w:lineRule="auto"/>
    </w:pPr>
    <w:rPr>
      <w:rFonts w:ascii="Times New Roman" w:eastAsia="Times New Roman" w:hAnsi="Times New Roman" w:cs="Mangal"/>
      <w:kern w:val="1"/>
      <w:sz w:val="20"/>
      <w:szCs w:val="20"/>
      <w:lang w:eastAsia="zh-CN"/>
    </w:rPr>
  </w:style>
  <w:style w:type="paragraph" w:customStyle="1" w:styleId="Encabezado1">
    <w:name w:val="Encabezado1"/>
    <w:basedOn w:val="Normal"/>
    <w:next w:val="Textoindependiente"/>
    <w:rsid w:val="00090793"/>
    <w:pPr>
      <w:keepNext/>
      <w:widowControl w:val="0"/>
      <w:suppressAutoHyphens/>
      <w:spacing w:before="240" w:after="120" w:line="240" w:lineRule="auto"/>
    </w:pPr>
    <w:rPr>
      <w:rFonts w:ascii="Arial" w:eastAsia="DejaVu Sans" w:hAnsi="Arial" w:cs="DejaVu Sans"/>
      <w:kern w:val="1"/>
      <w:sz w:val="28"/>
      <w:szCs w:val="28"/>
      <w:lang w:eastAsia="zh-CN"/>
    </w:rPr>
  </w:style>
  <w:style w:type="paragraph" w:customStyle="1" w:styleId="Contenidodelatabla">
    <w:name w:val="Contenido de la tabla"/>
    <w:basedOn w:val="Normal"/>
    <w:rsid w:val="00090793"/>
    <w:pPr>
      <w:widowControl w:val="0"/>
      <w:suppressLineNumbers/>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western">
    <w:name w:val="western"/>
    <w:basedOn w:val="Normal"/>
    <w:rsid w:val="00090793"/>
    <w:pPr>
      <w:spacing w:before="100" w:after="100" w:line="240" w:lineRule="auto"/>
    </w:pPr>
    <w:rPr>
      <w:rFonts w:ascii="Times New Roman" w:eastAsia="Times New Roman" w:hAnsi="Times New Roman" w:cs="Times New Roman"/>
      <w:kern w:val="1"/>
      <w:sz w:val="20"/>
      <w:szCs w:val="20"/>
      <w:lang w:eastAsia="zh-CN"/>
    </w:rPr>
  </w:style>
  <w:style w:type="paragraph" w:customStyle="1" w:styleId="FooterLeft">
    <w:name w:val="Footer Left"/>
    <w:basedOn w:val="Piedepgina"/>
    <w:rsid w:val="00090793"/>
    <w:pPr>
      <w:pBdr>
        <w:top w:val="dashed" w:sz="4" w:space="18" w:color="000000"/>
        <w:left w:val="none" w:sz="0" w:space="0" w:color="000000"/>
        <w:bottom w:val="none" w:sz="0" w:space="0" w:color="000000"/>
        <w:right w:val="none" w:sz="0" w:space="0" w:color="000000"/>
      </w:pBdr>
      <w:tabs>
        <w:tab w:val="clear" w:pos="4419"/>
        <w:tab w:val="clear" w:pos="8838"/>
        <w:tab w:val="center" w:pos="4320"/>
        <w:tab w:val="right" w:pos="8640"/>
      </w:tabs>
      <w:spacing w:after="200"/>
      <w:contextualSpacing/>
    </w:pPr>
    <w:rPr>
      <w:rFonts w:ascii="Calibri" w:eastAsia="Times New Roman" w:hAnsi="Calibri" w:cs="Times New Roman"/>
      <w:color w:val="7F7F7F"/>
      <w:kern w:val="1"/>
      <w:sz w:val="20"/>
      <w:szCs w:val="20"/>
      <w:lang w:val="es-ES" w:eastAsia="zh-CN"/>
    </w:rPr>
  </w:style>
  <w:style w:type="paragraph" w:customStyle="1" w:styleId="Encabezadodelatabla">
    <w:name w:val="Encabezado de la tabla"/>
    <w:basedOn w:val="Contenidodelatabla"/>
    <w:rsid w:val="00090793"/>
    <w:pPr>
      <w:jc w:val="center"/>
    </w:pPr>
    <w:rPr>
      <w:b/>
      <w:bCs/>
    </w:rPr>
  </w:style>
  <w:style w:type="paragraph" w:customStyle="1" w:styleId="CM9">
    <w:name w:val="CM9"/>
    <w:basedOn w:val="Default"/>
    <w:rsid w:val="00090793"/>
    <w:pPr>
      <w:widowControl w:val="0"/>
      <w:suppressAutoHyphens/>
      <w:autoSpaceDE/>
      <w:autoSpaceDN/>
      <w:adjustRightInd/>
    </w:pPr>
    <w:rPr>
      <w:rFonts w:ascii="Liberation Serif" w:eastAsia="SimSun" w:hAnsi="Liberation Serif" w:cs="Mangal"/>
      <w:kern w:val="1"/>
      <w:lang w:eastAsia="zh-CN" w:bidi="hi-IN"/>
    </w:rPr>
  </w:style>
  <w:style w:type="paragraph" w:customStyle="1" w:styleId="CM117">
    <w:name w:val="CM117"/>
    <w:basedOn w:val="Default"/>
    <w:rsid w:val="00090793"/>
    <w:pPr>
      <w:widowControl w:val="0"/>
      <w:suppressAutoHyphens/>
      <w:autoSpaceDE/>
      <w:autoSpaceDN/>
      <w:adjustRightInd/>
    </w:pPr>
    <w:rPr>
      <w:rFonts w:ascii="Liberation Serif" w:eastAsia="SimSun" w:hAnsi="Liberation Serif" w:cs="Mangal"/>
      <w:kern w:val="1"/>
      <w:lang w:eastAsia="zh-CN" w:bidi="hi-IN"/>
    </w:rPr>
  </w:style>
  <w:style w:type="paragraph" w:customStyle="1" w:styleId="TableContents">
    <w:name w:val="Table Contents"/>
    <w:basedOn w:val="Normal"/>
    <w:rsid w:val="00090793"/>
    <w:pPr>
      <w:widowControl w:val="0"/>
      <w:suppressLineNumbers/>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TableHeading">
    <w:name w:val="Table Heading"/>
    <w:basedOn w:val="TableContents"/>
    <w:rsid w:val="00090793"/>
    <w:pPr>
      <w:jc w:val="center"/>
    </w:pPr>
    <w:rPr>
      <w:b/>
      <w:bCs/>
    </w:rPr>
  </w:style>
  <w:style w:type="paragraph" w:customStyle="1" w:styleId="Encabezado2">
    <w:name w:val="Encabezado2"/>
    <w:basedOn w:val="Normal"/>
    <w:next w:val="Textoindependiente"/>
    <w:rsid w:val="00090793"/>
    <w:pPr>
      <w:keepNext/>
      <w:widowControl w:val="0"/>
      <w:suppressAutoHyphens/>
      <w:spacing w:before="240" w:after="120" w:line="240" w:lineRule="auto"/>
    </w:pPr>
    <w:rPr>
      <w:rFonts w:ascii="Arial" w:eastAsia="DejaVu Sans" w:hAnsi="Arial" w:cs="DejaVu Sans"/>
      <w:kern w:val="1"/>
      <w:sz w:val="28"/>
      <w:szCs w:val="28"/>
      <w:lang w:eastAsia="zh-CN"/>
    </w:rPr>
  </w:style>
  <w:style w:type="paragraph" w:customStyle="1" w:styleId="Encabezado3">
    <w:name w:val="Encabezado3"/>
    <w:basedOn w:val="Normal"/>
    <w:next w:val="Textoindependiente"/>
    <w:rsid w:val="00090793"/>
    <w:pPr>
      <w:keepNext/>
      <w:widowControl w:val="0"/>
      <w:suppressAutoHyphens/>
      <w:spacing w:before="240" w:after="120" w:line="240" w:lineRule="auto"/>
    </w:pPr>
    <w:rPr>
      <w:rFonts w:ascii="Liberation Sans" w:eastAsia="文泉驛微米黑" w:hAnsi="Liberation Sans" w:cs="Lohit Hindi"/>
      <w:kern w:val="1"/>
      <w:sz w:val="28"/>
      <w:szCs w:val="28"/>
      <w:lang w:eastAsia="zh-CN"/>
    </w:rPr>
  </w:style>
  <w:style w:type="paragraph" w:customStyle="1" w:styleId="Index">
    <w:name w:val="Index"/>
    <w:basedOn w:val="Normal"/>
    <w:rsid w:val="00090793"/>
    <w:pPr>
      <w:widowControl w:val="0"/>
      <w:suppressLineNumbers/>
      <w:suppressAutoHyphens/>
      <w:spacing w:after="0" w:line="240" w:lineRule="auto"/>
    </w:pPr>
    <w:rPr>
      <w:rFonts w:ascii="Arial" w:eastAsia="Times New Roman" w:hAnsi="Arial" w:cs="Lohit Hindi"/>
      <w:kern w:val="1"/>
      <w:sz w:val="20"/>
      <w:szCs w:val="20"/>
      <w:lang w:eastAsia="zh-CN"/>
    </w:rPr>
  </w:style>
  <w:style w:type="paragraph" w:customStyle="1" w:styleId="Epgrafe">
    <w:name w:val="Epígrafe"/>
    <w:basedOn w:val="Normal"/>
    <w:rsid w:val="00090793"/>
    <w:pPr>
      <w:widowControl w:val="0"/>
      <w:suppressLineNumbers/>
      <w:suppressAutoHyphens/>
      <w:spacing w:before="120" w:after="120" w:line="240" w:lineRule="auto"/>
    </w:pPr>
    <w:rPr>
      <w:rFonts w:ascii="Arial" w:eastAsia="Times New Roman" w:hAnsi="Arial" w:cs="Lohit Hindi"/>
      <w:i/>
      <w:iCs/>
      <w:kern w:val="1"/>
      <w:sz w:val="24"/>
      <w:szCs w:val="24"/>
      <w:lang w:eastAsia="zh-CN"/>
    </w:rPr>
  </w:style>
  <w:style w:type="paragraph" w:customStyle="1" w:styleId="Heading">
    <w:name w:val="Heading"/>
    <w:basedOn w:val="Normal"/>
    <w:next w:val="Textoindependiente"/>
    <w:rsid w:val="00090793"/>
    <w:pPr>
      <w:keepNext/>
      <w:widowControl w:val="0"/>
      <w:suppressAutoHyphens/>
      <w:spacing w:before="240" w:after="120" w:line="240" w:lineRule="auto"/>
    </w:pPr>
    <w:rPr>
      <w:rFonts w:ascii="Liberation Sans" w:eastAsia="Droid Sans" w:hAnsi="Liberation Sans" w:cs="Lohit Hindi"/>
      <w:kern w:val="1"/>
      <w:sz w:val="28"/>
      <w:szCs w:val="28"/>
      <w:lang w:eastAsia="zh-CN"/>
    </w:rPr>
  </w:style>
  <w:style w:type="paragraph" w:customStyle="1" w:styleId="Descripcin1">
    <w:name w:val="Descripción1"/>
    <w:basedOn w:val="Normal"/>
    <w:rsid w:val="00090793"/>
    <w:pPr>
      <w:widowControl w:val="0"/>
      <w:suppressLineNumbers/>
      <w:suppressAutoHyphens/>
      <w:spacing w:before="120" w:after="120" w:line="240" w:lineRule="auto"/>
    </w:pPr>
    <w:rPr>
      <w:rFonts w:ascii="Arial" w:eastAsia="Times New Roman" w:hAnsi="Arial" w:cs="Arial"/>
      <w:i/>
      <w:iCs/>
      <w:kern w:val="1"/>
      <w:sz w:val="24"/>
      <w:szCs w:val="24"/>
      <w:lang w:eastAsia="zh-CN"/>
    </w:rPr>
  </w:style>
  <w:style w:type="paragraph" w:customStyle="1" w:styleId="Encabezado4">
    <w:name w:val="Encabezado4"/>
    <w:basedOn w:val="Normal"/>
    <w:next w:val="Textoindependiente"/>
    <w:rsid w:val="00090793"/>
    <w:pPr>
      <w:keepNext/>
      <w:widowControl w:val="0"/>
      <w:suppressAutoHyphens/>
      <w:spacing w:before="240" w:after="120" w:line="240" w:lineRule="auto"/>
    </w:pPr>
    <w:rPr>
      <w:rFonts w:ascii="Liberation Sans" w:eastAsia="Microsoft YaHei" w:hAnsi="Liberation Sans" w:cs="Mangal"/>
      <w:kern w:val="1"/>
      <w:sz w:val="28"/>
      <w:szCs w:val="28"/>
      <w:lang w:eastAsia="zh-CN"/>
    </w:rPr>
  </w:style>
  <w:style w:type="character" w:customStyle="1" w:styleId="Mencinsinresolver1">
    <w:name w:val="Mención sin resolver1"/>
    <w:basedOn w:val="Fuentedeprrafopredeter"/>
    <w:uiPriority w:val="99"/>
    <w:semiHidden/>
    <w:unhideWhenUsed/>
    <w:rsid w:val="00090793"/>
    <w:rPr>
      <w:color w:val="808080"/>
      <w:shd w:val="clear" w:color="auto" w:fill="E6E6E6"/>
    </w:rPr>
  </w:style>
  <w:style w:type="paragraph" w:customStyle="1" w:styleId="TableParagraph">
    <w:name w:val="Table Paragraph"/>
    <w:basedOn w:val="Normal"/>
    <w:uiPriority w:val="1"/>
    <w:qFormat/>
    <w:rsid w:val="00090793"/>
    <w:pPr>
      <w:widowControl w:val="0"/>
      <w:autoSpaceDE w:val="0"/>
      <w:autoSpaceDN w:val="0"/>
      <w:spacing w:after="0" w:line="240" w:lineRule="auto"/>
    </w:pPr>
    <w:rPr>
      <w:rFonts w:ascii="Arial Narrow" w:eastAsia="Arial Narrow" w:hAnsi="Arial Narrow" w:cs="Arial Narrow"/>
      <w:lang w:val="es-ES" w:eastAsia="es-ES" w:bidi="es-ES"/>
    </w:rPr>
  </w:style>
  <w:style w:type="numbering" w:customStyle="1" w:styleId="WW8Num13">
    <w:name w:val="WW8Num13"/>
    <w:rsid w:val="00090793"/>
    <w:pPr>
      <w:numPr>
        <w:numId w:val="25"/>
      </w:numPr>
    </w:pPr>
  </w:style>
  <w:style w:type="character" w:customStyle="1" w:styleId="resultdata">
    <w:name w:val="resultdata"/>
    <w:basedOn w:val="Fuentedeprrafopredeter"/>
    <w:rsid w:val="00090793"/>
  </w:style>
  <w:style w:type="table" w:styleId="Tablaweb1">
    <w:name w:val="Table Web 1"/>
    <w:basedOn w:val="Tablanormal"/>
    <w:rsid w:val="0009079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Vietasnivel1">
    <w:name w:val="Viñetas nivel 1"/>
    <w:basedOn w:val="Normal"/>
    <w:link w:val="Vietasnivel1Car"/>
    <w:autoRedefine/>
    <w:rsid w:val="00090793"/>
    <w:pPr>
      <w:numPr>
        <w:numId w:val="29"/>
      </w:numPr>
      <w:autoSpaceDE w:val="0"/>
      <w:autoSpaceDN w:val="0"/>
      <w:adjustRightInd w:val="0"/>
      <w:spacing w:before="240" w:after="240" w:line="240" w:lineRule="auto"/>
      <w:jc w:val="both"/>
    </w:pPr>
    <w:rPr>
      <w:rFonts w:ascii="Arial" w:eastAsia="Times New Roman" w:hAnsi="Arial" w:cs="Arial"/>
      <w:sz w:val="24"/>
      <w:szCs w:val="24"/>
      <w:lang w:val="es-ES" w:eastAsia="es-ES"/>
    </w:rPr>
  </w:style>
  <w:style w:type="paragraph" w:customStyle="1" w:styleId="EstiloVietasnivel1Negrita1">
    <w:name w:val="Estilo Viñetas nivel 1 + Negrita1"/>
    <w:basedOn w:val="Vietasnivel1"/>
    <w:link w:val="EstiloVietasnivel1Negrita1Car"/>
    <w:rsid w:val="00090793"/>
    <w:rPr>
      <w:b/>
      <w:bCs/>
    </w:rPr>
  </w:style>
  <w:style w:type="character" w:customStyle="1" w:styleId="Vietasnivel1Car">
    <w:name w:val="Viñetas nivel 1 Car"/>
    <w:basedOn w:val="Fuentedeprrafopredeter"/>
    <w:link w:val="Vietasnivel1"/>
    <w:rsid w:val="00090793"/>
    <w:rPr>
      <w:rFonts w:ascii="Arial" w:eastAsia="Times New Roman" w:hAnsi="Arial" w:cs="Arial"/>
      <w:sz w:val="24"/>
      <w:szCs w:val="24"/>
      <w:lang w:val="es-ES" w:eastAsia="es-ES"/>
    </w:rPr>
  </w:style>
  <w:style w:type="character" w:customStyle="1" w:styleId="EstiloVietasnivel1Negrita1Car">
    <w:name w:val="Estilo Viñetas nivel 1 + Negrita1 Car"/>
    <w:basedOn w:val="Vietasnivel1Car"/>
    <w:link w:val="EstiloVietasnivel1Negrita1"/>
    <w:rsid w:val="00090793"/>
    <w:rPr>
      <w:rFonts w:ascii="Arial" w:eastAsia="Times New Roman" w:hAnsi="Arial" w:cs="Arial"/>
      <w:b/>
      <w:bCs/>
      <w:sz w:val="24"/>
      <w:szCs w:val="24"/>
      <w:lang w:val="es-ES" w:eastAsia="es-ES"/>
    </w:rPr>
  </w:style>
  <w:style w:type="paragraph" w:customStyle="1" w:styleId="xmsonormal">
    <w:name w:val="x_msonormal"/>
    <w:basedOn w:val="Normal"/>
    <w:rsid w:val="0009079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uiPriority w:val="99"/>
    <w:unhideWhenUsed/>
    <w:rsid w:val="00090793"/>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090793"/>
    <w:rPr>
      <w:rFonts w:ascii="Consolas" w:eastAsia="Calibri" w:hAnsi="Consolas" w:cs="Times New Roman"/>
      <w:sz w:val="21"/>
      <w:szCs w:val="21"/>
      <w:lang w:val="es-ES"/>
    </w:rPr>
  </w:style>
  <w:style w:type="character" w:customStyle="1" w:styleId="iaj1">
    <w:name w:val="i_aj1"/>
    <w:rsid w:val="00090793"/>
    <w:rPr>
      <w:i/>
      <w:iCs/>
    </w:rPr>
  </w:style>
  <w:style w:type="table" w:customStyle="1" w:styleId="TableNormal1">
    <w:name w:val="Table Normal1"/>
    <w:uiPriority w:val="2"/>
    <w:semiHidden/>
    <w:unhideWhenUsed/>
    <w:qFormat/>
    <w:rsid w:val="000907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evisin1">
    <w:name w:val="Revisión1"/>
    <w:next w:val="Revisin"/>
    <w:hidden/>
    <w:uiPriority w:val="99"/>
    <w:semiHidden/>
    <w:rsid w:val="00090793"/>
    <w:pPr>
      <w:spacing w:after="0" w:line="240" w:lineRule="auto"/>
    </w:pPr>
    <w:rPr>
      <w:rFonts w:ascii="Palatino Linotype" w:hAnsi="Palatino Linotype"/>
      <w:color w:val="262626"/>
      <w:sz w:val="24"/>
      <w:szCs w:val="24"/>
      <w:lang w:val="es-ES_tradnl"/>
    </w:rPr>
  </w:style>
  <w:style w:type="character" w:customStyle="1" w:styleId="Ttulo4Car1">
    <w:name w:val="Título 4 Car1"/>
    <w:basedOn w:val="Fuentedeprrafopredeter"/>
    <w:link w:val="Ttulo4"/>
    <w:uiPriority w:val="9"/>
    <w:semiHidden/>
    <w:rsid w:val="00090793"/>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link w:val="Ttulo5"/>
    <w:uiPriority w:val="9"/>
    <w:semiHidden/>
    <w:rsid w:val="00090793"/>
    <w:rPr>
      <w:rFonts w:asciiTheme="majorHAnsi" w:eastAsiaTheme="majorEastAsia" w:hAnsiTheme="majorHAnsi" w:cstheme="majorBidi"/>
      <w:color w:val="2F5496" w:themeColor="accent1" w:themeShade="BF"/>
    </w:rPr>
  </w:style>
  <w:style w:type="character" w:customStyle="1" w:styleId="Ttulo7Car1">
    <w:name w:val="Título 7 Car1"/>
    <w:basedOn w:val="Fuentedeprrafopredeter"/>
    <w:link w:val="Ttulo7"/>
    <w:uiPriority w:val="9"/>
    <w:semiHidden/>
    <w:rsid w:val="00090793"/>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link w:val="Ttulo8"/>
    <w:uiPriority w:val="9"/>
    <w:semiHidden/>
    <w:rsid w:val="00090793"/>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link w:val="Ttulo9"/>
    <w:uiPriority w:val="9"/>
    <w:semiHidden/>
    <w:rsid w:val="00090793"/>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2"/>
    <w:uiPriority w:val="99"/>
    <w:semiHidden/>
    <w:unhideWhenUsed/>
    <w:rsid w:val="00090793"/>
    <w:pPr>
      <w:tabs>
        <w:tab w:val="center" w:pos="4419"/>
        <w:tab w:val="right" w:pos="8838"/>
      </w:tabs>
      <w:spacing w:after="0" w:line="240" w:lineRule="auto"/>
    </w:pPr>
  </w:style>
  <w:style w:type="character" w:customStyle="1" w:styleId="EncabezadoCar2">
    <w:name w:val="Encabezado Car2"/>
    <w:basedOn w:val="Fuentedeprrafopredeter"/>
    <w:link w:val="Encabezado"/>
    <w:uiPriority w:val="99"/>
    <w:semiHidden/>
    <w:rsid w:val="00090793"/>
  </w:style>
  <w:style w:type="paragraph" w:styleId="Piedepgina">
    <w:name w:val="footer"/>
    <w:basedOn w:val="Normal"/>
    <w:link w:val="PiedepginaCar2"/>
    <w:uiPriority w:val="99"/>
    <w:semiHidden/>
    <w:unhideWhenUsed/>
    <w:rsid w:val="00090793"/>
    <w:pPr>
      <w:tabs>
        <w:tab w:val="center" w:pos="4419"/>
        <w:tab w:val="right" w:pos="8838"/>
      </w:tabs>
      <w:spacing w:after="0" w:line="240" w:lineRule="auto"/>
    </w:pPr>
  </w:style>
  <w:style w:type="character" w:customStyle="1" w:styleId="PiedepginaCar2">
    <w:name w:val="Pie de página Car2"/>
    <w:basedOn w:val="Fuentedeprrafopredeter"/>
    <w:link w:val="Piedepgina"/>
    <w:uiPriority w:val="99"/>
    <w:semiHidden/>
    <w:rsid w:val="00090793"/>
  </w:style>
  <w:style w:type="paragraph" w:styleId="NormalWeb">
    <w:name w:val="Normal (Web)"/>
    <w:basedOn w:val="Normal"/>
    <w:uiPriority w:val="99"/>
    <w:semiHidden/>
    <w:unhideWhenUsed/>
    <w:rsid w:val="00090793"/>
    <w:rPr>
      <w:rFonts w:ascii="Times New Roman" w:hAnsi="Times New Roman" w:cs="Times New Roman"/>
      <w:sz w:val="24"/>
      <w:szCs w:val="24"/>
    </w:rPr>
  </w:style>
  <w:style w:type="character" w:styleId="Hipervnculo">
    <w:name w:val="Hyperlink"/>
    <w:basedOn w:val="Fuentedeprrafopredeter"/>
    <w:uiPriority w:val="99"/>
    <w:semiHidden/>
    <w:unhideWhenUsed/>
    <w:rsid w:val="00090793"/>
    <w:rPr>
      <w:color w:val="0563C1" w:themeColor="hyperlink"/>
      <w:u w:val="single"/>
    </w:rPr>
  </w:style>
  <w:style w:type="paragraph" w:styleId="Revisin">
    <w:name w:val="Revision"/>
    <w:hidden/>
    <w:uiPriority w:val="99"/>
    <w:semiHidden/>
    <w:rsid w:val="00090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E39EC82333CE489DA39CDD68B04C22" ma:contentTypeVersion="0" ma:contentTypeDescription="Crear nuevo documento." ma:contentTypeScope="" ma:versionID="607225f5fd2512f152f2594a0a69815a">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98FCF-0DE4-4E06-AF34-33B6A14DBD74}"/>
</file>

<file path=customXml/itemProps2.xml><?xml version="1.0" encoding="utf-8"?>
<ds:datastoreItem xmlns:ds="http://schemas.openxmlformats.org/officeDocument/2006/customXml" ds:itemID="{70E76926-0BA4-4A8E-A94A-889E44EE42F5}"/>
</file>

<file path=customXml/itemProps3.xml><?xml version="1.0" encoding="utf-8"?>
<ds:datastoreItem xmlns:ds="http://schemas.openxmlformats.org/officeDocument/2006/customXml" ds:itemID="{F55D5B47-F283-44AB-BD21-7D9B64A61B4D}"/>
</file>

<file path=docProps/app.xml><?xml version="1.0" encoding="utf-8"?>
<Properties xmlns="http://schemas.openxmlformats.org/officeDocument/2006/extended-properties" xmlns:vt="http://schemas.openxmlformats.org/officeDocument/2006/docPropsVTypes">
  <Template>Normal</Template>
  <TotalTime>1</TotalTime>
  <Pages>12</Pages>
  <Words>3891</Words>
  <Characters>21406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Camila Jiménez Rojas</dc:creator>
  <cp:keywords/>
  <dc:description/>
  <cp:lastModifiedBy>Vanessa Camila Jiménez Rojas</cp:lastModifiedBy>
  <cp:revision>2</cp:revision>
  <dcterms:created xsi:type="dcterms:W3CDTF">2019-09-17T02:39:00Z</dcterms:created>
  <dcterms:modified xsi:type="dcterms:W3CDTF">2019-09-17T02:40:00Z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0x010100A7E39EC82333CE489DA39CDD68B04C22</vt:lpwstr>
  </property>
</Properties>
</file>